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Workshop Manual (Rev. 00_DRAFT_01)</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4572000" cy="4572000"/>
            <wp:effectExtent l="0" t="95250" r="0" b="0"/>
            <wp:docPr id="14252056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2388905" cstate="print"/>
                    <a:stretch>
                      <a:fillRect/>
                    </a:stretch>
                  </pic:blipFill>
                  <pic:spPr>
                    <a:xfrm>
                      <a:off x="0" y="0"/>
                      <a:ext cx="4572000" cy="4572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KSD1403-WS</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9042631" w:name="ctxt"/>
    <w:bookmarkEnd w:id="79042631"/>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7765"/>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7765"/>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417930" name="name353565a1249369b2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03465a1249369b2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765"/>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7765"/>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7765"/>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information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7765"/>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7765"/>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7765"/>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7765"/>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7765"/>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w:t>
            </w:r>
          </w:p>
          <w:p>
            <w:pPr>
              <w:numPr>
                <w:ilvl w:val="0"/>
                <w:numId w:val="7765"/>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7765"/>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is not responsible for any unreasonable use or neglect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p>
      <w:pPr>
        <w:widowControl w:val="on"/>
        <w:pBdr/>
        <w:spacing w:before="0" w:after="0" w:line="262" w:lineRule="auto"/>
        <w:ind w:left="0" w:right="0"/>
        <w:jc w:val="left"/>
      </w:pPr>
      <w:r>
        <w:rPr>
          <w:b/>
          <w:bCs/>
          <w:color w:val="00274C"/>
          <w:sz w:val="20"/>
          <w:szCs w:val="20"/>
          <w:u w:val="none"/>
        </w:rPr>
        <w:t xml:space="preserve">3.2.1 Note for OEM</w:t>
      </w:r>
    </w:p>
    <w:p>
      <w:pPr>
        <w:numPr>
          <w:ilvl w:val="0"/>
          <w:numId w:val="7765"/>
        </w:numPr>
        <w:spacing w:before="0" w:after="0" w:line="240" w:lineRule="auto"/>
        <w:jc w:val="left"/>
        <w:rPr>
          <w:color w:val="00274C"/>
          <w:sz w:val="20"/>
          <w:szCs w:val="20"/>
        </w:rPr>
      </w:pPr>
      <w:r>
        <w:rPr>
          <w:color w:val="00274C"/>
          <w:sz w:val="20"/>
          <w:szCs w:val="20"/>
          <w:u w:val="none"/>
        </w:rPr>
        <w:t xml:space="preserve">When installing the KDI engines, always bear in mind that any variation to the functional systems may result in serious failures to the engine.</w:t>
      </w:r>
    </w:p>
    <w:p>
      <w:pPr>
        <w:numPr>
          <w:ilvl w:val="0"/>
          <w:numId w:val="7765"/>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7765"/>
        </w:numPr>
        <w:spacing w:before="0" w:after="0" w:line="240" w:lineRule="auto"/>
        <w:jc w:val="left"/>
        <w:rPr>
          <w:color w:val="00274C"/>
          <w:sz w:val="20"/>
          <w:szCs w:val="20"/>
        </w:rPr>
      </w:pPr>
      <w:r>
        <w:rPr>
          <w:color w:val="00274C"/>
          <w:sz w:val="20"/>
          <w:szCs w:val="20"/>
          <w:u w:val="none"/>
        </w:rPr>
        <w:t xml:space="preserve">In case the approval to a modification is not granted, </w:t>
      </w:r>
      <w:r>
        <w:rPr>
          <w:b/>
          <w:bCs/>
          <w:color w:val="00274C"/>
          <w:sz w:val="20"/>
          <w:szCs w:val="20"/>
          <w:u w:val="none"/>
        </w:rPr>
        <w:t xml:space="preserve">KOHLER</w:t>
      </w:r>
      <w:r>
        <w:rPr>
          <w:color w:val="00274C"/>
          <w:sz w:val="20"/>
          <w:szCs w:val="20"/>
          <w:u w:val="none"/>
        </w:rPr>
        <w:t xml:space="preserve"> shall not be deemed responsible for any consequential failures or damages to the engine.</w:t>
      </w:r>
    </w:p>
    <w:p>
      <w:pPr>
        <w:numPr>
          <w:ilvl w:val="0"/>
          <w:numId w:val="7765"/>
        </w:numPr>
        <w:spacing w:before="0" w:after="0" w:line="240" w:lineRule="auto"/>
        <w:jc w:val="left"/>
        <w:rPr>
          <w:color w:val="00274C"/>
          <w:sz w:val="20"/>
          <w:szCs w:val="20"/>
        </w:rPr>
      </w:pPr>
      <w:r>
        <w:rPr>
          <w:color w:val="00274C"/>
          <w:sz w:val="20"/>
          <w:szCs w:val="20"/>
          <w:u w:val="none"/>
        </w:rPr>
        <w:t xml:space="preserve">Those who carry out the use and maintenance on the engine must wear the safety equipment and the accident-prevention guards.</w:t>
      </w:r>
    </w:p>
    <w:p>
      <w:pPr>
        <w:numPr>
          <w:ilvl w:val="0"/>
          <w:numId w:val="7765"/>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declines all direct and indirect liability for failure to comply with the standards of conduct contained in this manual.</w:t>
      </w:r>
    </w:p>
    <w:p>
      <w:pPr>
        <w:numPr>
          <w:ilvl w:val="0"/>
          <w:numId w:val="7765"/>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cannot consider every reasonably unforeseeable misuse that may cause a potential danger.</w:t>
      </w:r>
    </w:p>
    <w:p>
      <w:pPr>
        <w:widowControl w:val="on"/>
        <w:pBdr/>
        <w:spacing w:before="0" w:after="0" w:line="262" w:lineRule="auto"/>
        <w:ind w:left="0" w:right="0"/>
        <w:jc w:val="left"/>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Note for end user</w:t>
      </w:r>
    </w:p>
    <w:p>
      <w:pPr>
        <w:numPr>
          <w:ilvl w:val="0"/>
          <w:numId w:val="7765"/>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7765"/>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7765"/>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7765"/>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7765"/>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7765"/>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7765"/>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7765"/>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7765"/>
        </w:numPr>
        <w:spacing w:before="0" w:after="0" w:line="240" w:lineRule="auto"/>
        <w:jc w:val="left"/>
        <w:rPr>
          <w:color w:val="00274C"/>
          <w:sz w:val="20"/>
          <w:szCs w:val="20"/>
        </w:rPr>
      </w:pPr>
      <w:r>
        <w:rPr>
          <w:color w:val="00274C"/>
          <w:sz w:val="20"/>
          <w:szCs w:val="20"/>
          <w:u w:val="none"/>
        </w:rPr>
        <w:t xml:space="preserve">Fuel and oil are inflammable. The tank must only be filled when the engine is off. Before starting, dry any spilt fuel.</w:t>
      </w:r>
    </w:p>
    <w:p>
      <w:pPr>
        <w:numPr>
          <w:ilvl w:val="0"/>
          <w:numId w:val="7765"/>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7765"/>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7765"/>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7765"/>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7765"/>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7765"/>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7765"/>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7765"/>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7765"/>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7765"/>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7765"/>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7765"/>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7765"/>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7765"/>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7765"/>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7765"/>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7765"/>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7765"/>
        </w:numPr>
        <w:spacing w:before="0" w:after="0" w:line="240" w:lineRule="auto"/>
        <w:jc w:val="left"/>
        <w:rPr>
          <w:color w:val="00274C"/>
          <w:sz w:val="20"/>
          <w:szCs w:val="20"/>
        </w:rPr>
      </w:pPr>
      <w:r>
        <w:rPr>
          <w:color w:val="00274C"/>
          <w:sz w:val="20"/>
          <w:szCs w:val="20"/>
          <w:u w:val="none"/>
        </w:rPr>
        <w:t xml:space="preserve">Do not use air and water jets at high pressures on cables, connectors and injectors.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0833830" name="name550965a124937457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88765a124937456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765"/>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r>
        <w:rPr>
          <w:color w:val="00274C"/>
          <w:sz w:val="20"/>
          <w:szCs w:val="20"/>
          <w:u w:val="none"/>
        </w:rPr>
        <w:t xml:space="preserve"> .</w:t>
      </w:r>
    </w:p>
    <w:p>
      <w:pPr>
        <w:numPr>
          <w:ilvl w:val="0"/>
          <w:numId w:val="7765"/>
        </w:numPr>
        <w:spacing w:before="0" w:after="0" w:line="240" w:lineRule="auto"/>
        <w:jc w:val="left"/>
        <w:rPr>
          <w:color w:val="00274C"/>
          <w:sz w:val="20"/>
          <w:szCs w:val="20"/>
        </w:rPr>
      </w:pPr>
      <w:r>
        <w:rPr>
          <w:color w:val="00274C"/>
          <w:sz w:val="20"/>
          <w:szCs w:val="20"/>
          <w:u w:val="none"/>
        </w:rPr>
        <w:t xml:space="preserve">The angle between each lifting chain and the eyebolts shall not exceed 15° inwards.</w:t>
      </w:r>
    </w:p>
    <w:p>
      <w:pPr>
        <w:numPr>
          <w:ilvl w:val="0"/>
          <w:numId w:val="7765"/>
        </w:numPr>
        <w:spacing w:before="0" w:after="0" w:line="240" w:lineRule="auto"/>
        <w:jc w:val="left"/>
        <w:rPr>
          <w:color w:val="00274C"/>
          <w:sz w:val="20"/>
          <w:szCs w:val="20"/>
        </w:rPr>
      </w:pPr>
      <w:r>
        <w:rPr>
          <w:color w:val="00274C"/>
          <w:sz w:val="20"/>
          <w:szCs w:val="20"/>
          <w:u w:val="none"/>
        </w:rPr>
        <w:t xml:space="preserve">The correct tightening of the lifting screws is 25Nm.</w:t>
      </w:r>
    </w:p>
    <w:p>
      <w:pPr>
        <w:numPr>
          <w:ilvl w:val="0"/>
          <w:numId w:val="7765"/>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numPr>
          <w:ilvl w:val="0"/>
          <w:numId w:val="7765"/>
        </w:numPr>
        <w:spacing w:before="0" w:after="0" w:line="240" w:lineRule="auto"/>
        <w:jc w:val="left"/>
        <w:rPr>
          <w:color w:val="00274C"/>
          <w:sz w:val="20"/>
          <w:szCs w:val="20"/>
        </w:rPr>
      </w:pPr>
      <w:r>
        <w:rPr>
          <w:color w:val="00274C"/>
          <w:sz w:val="20"/>
          <w:szCs w:val="20"/>
          <w:u w:val="none"/>
        </w:rPr>
        <w:t xml:space="preserve">Engines equipped with an ATS device require regeneration to be inhibited if the engine is used in environments at risk of fire (e.g. forest areas, areas with flammable materials, areas with flammable gases or liquids and any type of combustible material - if the function is available).</w:t>
      </w:r>
    </w:p>
    <w:p>
      <w:pPr>
        <w:widowControl w:val="on"/>
        <w:pBdr/>
        <w:spacing w:before="225" w:after="225" w:line="262" w:lineRule="auto"/>
        <w:ind w:left="0" w:right="0"/>
        <w:jc w:val="left"/>
      </w:pPr>
      <w:r>
        <w:drawing>
          <wp:inline distT="0" distB="0" distL="0" distR="0">
            <wp:extent cx="4471200" cy="3348000"/>
            <wp:effectExtent b="0" l="0" r="0" t="0"/>
            <wp:docPr id="3998405" name="name231265a124938a931" descr="Cap_3_01_01a_Tavola%2520disegno%25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3_01_01a_Tavola%2520disegno%25201.png"/>
                    <pic:cNvPicPr/>
                  </pic:nvPicPr>
                  <pic:blipFill>
                    <a:blip r:embed="rId515665a124938a92c" cstate="print"/>
                    <a:stretch>
                      <a:fillRect/>
                    </a:stretch>
                  </pic:blipFill>
                  <pic:spPr>
                    <a:xfrm>
                      <a:off x="0" y="0"/>
                      <a:ext cx="4471200" cy="33480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7765"/>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7765"/>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7765"/>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7765"/>
              </w:numPr>
              <w:spacing w:before="0" w:after="0" w:line="262" w:lineRule="auto"/>
              <w:jc w:val="left"/>
              <w:rPr>
                <w:color w:val="00274C"/>
                <w:sz w:val="20"/>
                <w:szCs w:val="20"/>
              </w:rPr>
            </w:pPr>
            <w:r>
              <w:rPr>
                <w:color w:val="00274C"/>
                <w:position w:val="-2"/>
                <w:sz w:val="20"/>
                <w:szCs w:val="20"/>
                <w:u w:val="none"/>
              </w:rPr>
              <w:t xml:space="preserve">Please read them carefully.</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47652007" name="name370965a1249395824"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385465a1249395820"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69050843" name="name785565a124939e7ca"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771465a124939e7c4"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64660406" name="name199565a12493a4500"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895165a12493a44fc"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22246137" name="name641865a12493ad0f7"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208465a12493ad0f2"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83791150" name="name258265a12493b234d"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809165a12493b2349"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37644078" name="name962465a12493b92e9"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675165a12493b92e5"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15551332" name="name268265a12493c1e5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26465a12493c1e53"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49935328" name="name314265a12493ca7ee"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73565a12493ca7ea"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79474209" name="name233165a12493d1c14"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148665a12493d1c10"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81081138" name="name941965a12493d625a"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170465a12493d6257"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98750913" name="name155665a12493daaaa"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130465a12493daaa6"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5007847" name="name171865a12493df31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99165a12493df317"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5909311" name="name145165a12493e50a1"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537865a12493e509d"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75968489" name="name438465a12493ed1b4"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798165a12493ed1b1"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21732265" name="name751165a12494002f8"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840365a12494002f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5860745" name="name559865a12494071d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91965a12494071d2"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7908973" name="name676465a124940ba91"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749165a124940ba8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1254793" name="name879065a124941282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86065a124941281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9650383" name="name167465a1249417453"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938765a124941744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w:t>
                  </w:r>
                  <w:r>
                    <w:rPr>
                      <w:color w:val="00274C"/>
                      <w:position w:val="-2"/>
                      <w:sz w:val="20"/>
                      <w:szCs w:val="20"/>
                      <w:u w:val="none"/>
                    </w:rPr>
                    <w:br/>
                    <w:t xml:space="preserve">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9190317" name="name402465a124941de6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14465a124941de5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6715798" name="name942765a12494224ae"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412765a12494224a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6896787" name="name304865a124942a37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81365a124942a37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0773550" name="name493265a1249432959"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251865a124943295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1419364" name="name230765a12494398f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06365a12494398f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857927" name="name462165a124943dff3"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653865a124943dfe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work on fuel system without proper training or safety equipment. Fluid puncture injuries are highly toxic and hazardous.</w:t>
                  </w:r>
                </w:p>
                <w:p>
                  <w:pPr>
                    <w:widowControl w:val="on"/>
                    <w:pBdr/>
                    <w:spacing w:before="0" w:after="0" w:line="262" w:lineRule="auto"/>
                    <w:ind w:left="0" w:right="0"/>
                    <w:jc w:val="left"/>
                    <w:textAlignment w:val="center"/>
                  </w:pPr>
                  <w:r>
                    <w:rPr>
                      <w:b/>
                      <w:bCs/>
                      <w:color w:val="00274C"/>
                      <w:position w:val="-2"/>
                      <w:sz w:val="20"/>
                      <w:szCs w:val="20"/>
                      <w:u w:val="none"/>
                    </w:rP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3183909" name="name185765a1249441ee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35465a1249441ed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3970891" name="name541565a1249446148"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739165a124944614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is flammable and its vapours can ignite. Store fuel only in approved containers, in well ventilated, unoccupied buildings. Do not fill the fuel tank while the engine is hot or running, since spilled fuel could ignite if it comes in contact with hot parts or sparks from ignition.</w:t>
                  </w:r>
                  <w:r>
                    <w:rPr>
                      <w:color w:val="00274C"/>
                      <w:position w:val="-2"/>
                      <w:sz w:val="20"/>
                      <w:szCs w:val="20"/>
                      <w:u w:val="none"/>
                    </w:rPr>
                    <w:br/>
                    <w:br/>
                    <w:t xml:space="preserve">Do not start the engine near spilled fuel.</w:t>
                  </w:r>
                  <w:r>
                    <w:rPr>
                      <w:color w:val="00274C"/>
                      <w:position w:val="-2"/>
                      <w:sz w:val="20"/>
                      <w:szCs w:val="20"/>
                      <w:u w:val="none"/>
                    </w:rPr>
                    <w:br/>
                    <w:br/>
                    <w:t xml:space="preserve">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9358368" name="name234765a124944daa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56465a124944daa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4168760" name="name783665a124945917b"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235265a124945917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r>
                    <w:rPr>
                      <w:color w:val="00274C"/>
                      <w:position w:val="-2"/>
                      <w:sz w:val="20"/>
                      <w:szCs w:val="20"/>
                      <w:u w:val="none"/>
                    </w:rPr>
                    <w:br/>
                    <w:br/>
                    <w:t xml:space="preserve">Keep batteries out of the reach of children.</w:t>
                  </w:r>
                  <w:r>
                    <w:rPr>
                      <w:color w:val="00274C"/>
                      <w:position w:val="-2"/>
                      <w:sz w:val="20"/>
                      <w:szCs w:val="20"/>
                      <w:u w:val="none"/>
                    </w:rPr>
                    <w:br/>
                    <w:br/>
                    <w:t xml:space="preserve">Remove all jewelry when servicing batteries. Before disconnecting the negative (-) ground cable, make sure all switches are OFF.</w:t>
                  </w:r>
                  <w:r>
                    <w:rPr>
                      <w:color w:val="00274C"/>
                      <w:position w:val="-2"/>
                      <w:sz w:val="20"/>
                      <w:szCs w:val="20"/>
                      <w:u w:val="none"/>
                    </w:rPr>
                    <w:br/>
                    <w:br/>
                    <w:t xml:space="preserve">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6429414" name="name571465a1249460c7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35265a1249460c7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Liquid waste.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Waste management.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Soil contamination.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Atmospheric emission.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Use of raw materials and natural resources.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Regulations and directives regarding environmental impact.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In order to minimise the impact on the environment, </w:t>
            </w:r>
            <w:r>
              <w:rPr>
                <w:b/>
                <w:bCs/>
                <w:color w:val="00274C"/>
                <w:position w:val="-2"/>
                <w:sz w:val="20"/>
                <w:szCs w:val="20"/>
                <w:u w:val="none"/>
              </w:rPr>
              <w:t xml:space="preserve">KOHLER</w:t>
            </w:r>
            <w:r>
              <w:rPr>
                <w:color w:val="00274C"/>
                <w:position w:val="-2"/>
                <w:sz w:val="20"/>
                <w:szCs w:val="20"/>
                <w:u w:val="none"/>
              </w:rPr>
              <w:t xml:space="preserve"> now provides a number of indications to be followed by all persons handling the engine, for any reason, during its expected lifetime. - All components and fluids must be disposed of in accordance with the laws of the country in which disposal is taking place.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Keep the fuel and engine control systems and the exhaust pipes in efficient working order to limit environmental and noise pollution.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When discontinuing use of the engine, select all components according to their chemical characteristics and dispose of them separately.</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7766">
    <w:multiLevelType w:val="hybridMultilevel"/>
    <w:lvl w:ilvl="0" w:tplc="34595779">
      <w:start w:val="1"/>
      <w:numFmt w:val="decimal"/>
      <w:lvlText w:val="%1."/>
      <w:lvlJc w:val="left"/>
      <w:pPr>
        <w:ind w:left="720" w:hanging="360"/>
      </w:pPr>
    </w:lvl>
    <w:lvl w:ilvl="1" w:tplc="34595779" w:tentative="1">
      <w:start w:val="1"/>
      <w:numFmt w:val="lowerLetter"/>
      <w:lvlText w:val="%2."/>
      <w:lvlJc w:val="left"/>
      <w:pPr>
        <w:ind w:left="1440" w:hanging="360"/>
      </w:pPr>
    </w:lvl>
    <w:lvl w:ilvl="2" w:tplc="34595779" w:tentative="1">
      <w:start w:val="1"/>
      <w:numFmt w:val="lowerRoman"/>
      <w:lvlText w:val="%3."/>
      <w:lvlJc w:val="right"/>
      <w:pPr>
        <w:ind w:left="2160" w:hanging="180"/>
      </w:pPr>
    </w:lvl>
    <w:lvl w:ilvl="3" w:tplc="34595779" w:tentative="1">
      <w:start w:val="1"/>
      <w:numFmt w:val="decimal"/>
      <w:lvlText w:val="%4."/>
      <w:lvlJc w:val="left"/>
      <w:pPr>
        <w:ind w:left="2880" w:hanging="360"/>
      </w:pPr>
    </w:lvl>
    <w:lvl w:ilvl="4" w:tplc="34595779" w:tentative="1">
      <w:start w:val="1"/>
      <w:numFmt w:val="lowerLetter"/>
      <w:lvlText w:val="%5."/>
      <w:lvlJc w:val="left"/>
      <w:pPr>
        <w:ind w:left="3600" w:hanging="360"/>
      </w:pPr>
    </w:lvl>
    <w:lvl w:ilvl="5" w:tplc="34595779" w:tentative="1">
      <w:start w:val="1"/>
      <w:numFmt w:val="lowerRoman"/>
      <w:lvlText w:val="%6."/>
      <w:lvlJc w:val="right"/>
      <w:pPr>
        <w:ind w:left="4320" w:hanging="180"/>
      </w:pPr>
    </w:lvl>
    <w:lvl w:ilvl="6" w:tplc="34595779" w:tentative="1">
      <w:start w:val="1"/>
      <w:numFmt w:val="decimal"/>
      <w:lvlText w:val="%7."/>
      <w:lvlJc w:val="left"/>
      <w:pPr>
        <w:ind w:left="5040" w:hanging="360"/>
      </w:pPr>
    </w:lvl>
    <w:lvl w:ilvl="7" w:tplc="34595779" w:tentative="1">
      <w:start w:val="1"/>
      <w:numFmt w:val="lowerLetter"/>
      <w:lvlText w:val="%8."/>
      <w:lvlJc w:val="left"/>
      <w:pPr>
        <w:ind w:left="5760" w:hanging="360"/>
      </w:pPr>
    </w:lvl>
    <w:lvl w:ilvl="8" w:tplc="34595779" w:tentative="1">
      <w:start w:val="1"/>
      <w:numFmt w:val="lowerRoman"/>
      <w:lvlText w:val="%9."/>
      <w:lvlJc w:val="right"/>
      <w:pPr>
        <w:ind w:left="6480" w:hanging="180"/>
      </w:pPr>
    </w:lvl>
  </w:abstractNum>
  <w:abstractNum w:abstractNumId="7765">
    <w:multiLevelType w:val="hybridMultilevel"/>
    <w:lvl w:ilvl="0" w:tplc="88122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7765">
    <w:abstractNumId w:val="7765"/>
  </w:num>
  <w:num w:numId="7766">
    <w:abstractNumId w:val="77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27603436" Type="http://schemas.openxmlformats.org/officeDocument/2006/relationships/comments" Target="comments.xml"/><Relationship Id="rId386942400" Type="http://schemas.microsoft.com/office/2011/relationships/commentsExtended" Target="commentsExtended.xml"/><Relationship Id="rId12388905" Type="http://schemas.openxmlformats.org/officeDocument/2006/relationships/image" Target="media/imgrId12388905.jpg"/><Relationship Id="rId103465a1249369b20" Type="http://schemas.openxmlformats.org/officeDocument/2006/relationships/image" Target="media/imgrId103465a1249369b20.jpg"/><Relationship Id="rId888765a124937456c" Type="http://schemas.openxmlformats.org/officeDocument/2006/relationships/image" Target="media/imgrId888765a124937456c.jpg"/><Relationship Id="rId515665a124938a92c" Type="http://schemas.openxmlformats.org/officeDocument/2006/relationships/image" Target="media/imgrId515665a124938a92c.png"/><Relationship Id="rId385465a1249395820" Type="http://schemas.openxmlformats.org/officeDocument/2006/relationships/image" Target="media/imgrId385465a1249395820.jpg"/><Relationship Id="rId771465a124939e7c4" Type="http://schemas.openxmlformats.org/officeDocument/2006/relationships/image" Target="media/imgrId771465a124939e7c4.jpg"/><Relationship Id="rId895165a12493a44fc" Type="http://schemas.openxmlformats.org/officeDocument/2006/relationships/image" Target="media/imgrId895165a12493a44fc.jpg"/><Relationship Id="rId208465a12493ad0f2" Type="http://schemas.openxmlformats.org/officeDocument/2006/relationships/image" Target="media/imgrId208465a12493ad0f2.jpg"/><Relationship Id="rId809165a12493b2349" Type="http://schemas.openxmlformats.org/officeDocument/2006/relationships/image" Target="media/imgrId809165a12493b2349.jpg"/><Relationship Id="rId675165a12493b92e5" Type="http://schemas.openxmlformats.org/officeDocument/2006/relationships/image" Target="media/imgrId675165a12493b92e5.png"/><Relationship Id="rId826465a12493c1e53" Type="http://schemas.openxmlformats.org/officeDocument/2006/relationships/image" Target="media/imgrId826465a12493c1e53.png"/><Relationship Id="rId273565a12493ca7ea" Type="http://schemas.openxmlformats.org/officeDocument/2006/relationships/image" Target="media/imgrId273565a12493ca7ea.png"/><Relationship Id="rId148665a12493d1c10" Type="http://schemas.openxmlformats.org/officeDocument/2006/relationships/image" Target="media/imgrId148665a12493d1c10.jpg"/><Relationship Id="rId170465a12493d6257" Type="http://schemas.openxmlformats.org/officeDocument/2006/relationships/image" Target="media/imgrId170465a12493d6257.jpg"/><Relationship Id="rId130465a12493daaa6" Type="http://schemas.openxmlformats.org/officeDocument/2006/relationships/image" Target="media/imgrId130465a12493daaa6.jpg"/><Relationship Id="rId199165a12493df317" Type="http://schemas.openxmlformats.org/officeDocument/2006/relationships/image" Target="media/imgrId199165a12493df317.jpg"/><Relationship Id="rId537865a12493e509d" Type="http://schemas.openxmlformats.org/officeDocument/2006/relationships/image" Target="media/imgrId537865a12493e509d.jpg"/><Relationship Id="rId798165a12493ed1b1" Type="http://schemas.openxmlformats.org/officeDocument/2006/relationships/image" Target="media/imgrId798165a12493ed1b1.jpg"/><Relationship Id="rId840365a12494002f5" Type="http://schemas.openxmlformats.org/officeDocument/2006/relationships/image" Target="media/imgrId840365a12494002f5.jpg"/><Relationship Id="rId591965a12494071d2" Type="http://schemas.openxmlformats.org/officeDocument/2006/relationships/image" Target="media/imgrId591965a12494071d2.jpg"/><Relationship Id="rId749165a124940ba8e" Type="http://schemas.openxmlformats.org/officeDocument/2006/relationships/image" Target="media/imgrId749165a124940ba8e.jpg"/><Relationship Id="rId686065a124941281e" Type="http://schemas.openxmlformats.org/officeDocument/2006/relationships/image" Target="media/imgrId686065a124941281e.jpg"/><Relationship Id="rId938765a124941744f" Type="http://schemas.openxmlformats.org/officeDocument/2006/relationships/image" Target="media/imgrId938765a124941744f.jpg"/><Relationship Id="rId514465a124941de5f" Type="http://schemas.openxmlformats.org/officeDocument/2006/relationships/image" Target="media/imgrId514465a124941de5f.jpg"/><Relationship Id="rId412765a12494224a9" Type="http://schemas.openxmlformats.org/officeDocument/2006/relationships/image" Target="media/imgrId412765a12494224a9.jpg"/><Relationship Id="rId781365a124942a378" Type="http://schemas.openxmlformats.org/officeDocument/2006/relationships/image" Target="media/imgrId781365a124942a378.jpg"/><Relationship Id="rId251865a1249432954" Type="http://schemas.openxmlformats.org/officeDocument/2006/relationships/image" Target="media/imgrId251865a1249432954.jpg"/><Relationship Id="rId506365a12494398f5" Type="http://schemas.openxmlformats.org/officeDocument/2006/relationships/image" Target="media/imgrId506365a12494398f5.jpg"/><Relationship Id="rId653865a124943dfef" Type="http://schemas.openxmlformats.org/officeDocument/2006/relationships/image" Target="media/imgrId653865a124943dfef.jpg"/><Relationship Id="rId535465a1249441edc" Type="http://schemas.openxmlformats.org/officeDocument/2006/relationships/image" Target="media/imgrId535465a1249441edc.jpg"/><Relationship Id="rId739165a1249446145" Type="http://schemas.openxmlformats.org/officeDocument/2006/relationships/image" Target="media/imgrId739165a1249446145.jpg"/><Relationship Id="rId956465a124944daa4" Type="http://schemas.openxmlformats.org/officeDocument/2006/relationships/image" Target="media/imgrId956465a124944daa4.jpg"/><Relationship Id="rId235265a1249459177" Type="http://schemas.openxmlformats.org/officeDocument/2006/relationships/image" Target="media/imgrId235265a1249459177.jpg"/><Relationship Id="rId335265a1249460c70" Type="http://schemas.openxmlformats.org/officeDocument/2006/relationships/image" Target="media/imgrId335265a1249460c70.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2388905" Type="http://schemas.openxmlformats.org/officeDocument/2006/relationships/image" Target="media/imgrId1238890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2388905" Type="http://schemas.openxmlformats.org/officeDocument/2006/relationships/image" Target="media/imgrId1238890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2388905" Type="http://schemas.openxmlformats.org/officeDocument/2006/relationships/image" Target="media/imgrId1238890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2388905" Type="http://schemas.openxmlformats.org/officeDocument/2006/relationships/image" Target="media/imgrId1238890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2388905" Type="http://schemas.openxmlformats.org/officeDocument/2006/relationships/image" Target="media/imgrId1238890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2388905" Type="http://schemas.openxmlformats.org/officeDocument/2006/relationships/image" Target="media/imgrId1238890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