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00_DRAFT_01)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9607618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972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5850162" w:name="ctxt"/>
    <w:bookmarkEnd w:id="258501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64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4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451">
    <w:multiLevelType w:val="hybridMultilevel"/>
    <w:lvl w:ilvl="0" w:tplc="84333714">
      <w:start w:val="1"/>
      <w:numFmt w:val="decimal"/>
      <w:lvlText w:val="%1."/>
      <w:lvlJc w:val="left"/>
      <w:pPr>
        <w:ind w:left="720" w:hanging="360"/>
      </w:pPr>
    </w:lvl>
    <w:lvl w:ilvl="1" w:tplc="84333714" w:tentative="1">
      <w:start w:val="1"/>
      <w:numFmt w:val="lowerLetter"/>
      <w:lvlText w:val="%2."/>
      <w:lvlJc w:val="left"/>
      <w:pPr>
        <w:ind w:left="1440" w:hanging="360"/>
      </w:pPr>
    </w:lvl>
    <w:lvl w:ilvl="2" w:tplc="84333714" w:tentative="1">
      <w:start w:val="1"/>
      <w:numFmt w:val="lowerRoman"/>
      <w:lvlText w:val="%3."/>
      <w:lvlJc w:val="right"/>
      <w:pPr>
        <w:ind w:left="2160" w:hanging="180"/>
      </w:pPr>
    </w:lvl>
    <w:lvl w:ilvl="3" w:tplc="84333714" w:tentative="1">
      <w:start w:val="1"/>
      <w:numFmt w:val="decimal"/>
      <w:lvlText w:val="%4."/>
      <w:lvlJc w:val="left"/>
      <w:pPr>
        <w:ind w:left="2880" w:hanging="360"/>
      </w:pPr>
    </w:lvl>
    <w:lvl w:ilvl="4" w:tplc="84333714" w:tentative="1">
      <w:start w:val="1"/>
      <w:numFmt w:val="lowerLetter"/>
      <w:lvlText w:val="%5."/>
      <w:lvlJc w:val="left"/>
      <w:pPr>
        <w:ind w:left="3600" w:hanging="360"/>
      </w:pPr>
    </w:lvl>
    <w:lvl w:ilvl="5" w:tplc="84333714" w:tentative="1">
      <w:start w:val="1"/>
      <w:numFmt w:val="lowerRoman"/>
      <w:lvlText w:val="%6."/>
      <w:lvlJc w:val="right"/>
      <w:pPr>
        <w:ind w:left="4320" w:hanging="180"/>
      </w:pPr>
    </w:lvl>
    <w:lvl w:ilvl="6" w:tplc="84333714" w:tentative="1">
      <w:start w:val="1"/>
      <w:numFmt w:val="decimal"/>
      <w:lvlText w:val="%7."/>
      <w:lvlJc w:val="left"/>
      <w:pPr>
        <w:ind w:left="5040" w:hanging="360"/>
      </w:pPr>
    </w:lvl>
    <w:lvl w:ilvl="7" w:tplc="84333714" w:tentative="1">
      <w:start w:val="1"/>
      <w:numFmt w:val="lowerLetter"/>
      <w:lvlText w:val="%8."/>
      <w:lvlJc w:val="left"/>
      <w:pPr>
        <w:ind w:left="5760" w:hanging="360"/>
      </w:pPr>
    </w:lvl>
    <w:lvl w:ilvl="8" w:tplc="84333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50">
    <w:multiLevelType w:val="hybridMultilevel"/>
    <w:lvl w:ilvl="0" w:tplc="2077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450">
    <w:abstractNumId w:val="16450"/>
  </w:num>
  <w:num w:numId="16451">
    <w:abstractNumId w:val="164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5842146" Type="http://schemas.openxmlformats.org/officeDocument/2006/relationships/comments" Target="comments.xml"/><Relationship Id="rId307837317" Type="http://schemas.microsoft.com/office/2011/relationships/commentsExtended" Target="commentsExtended.xml"/><Relationship Id="rId25972137" Type="http://schemas.openxmlformats.org/officeDocument/2006/relationships/image" Target="media/imgrId2597213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972137" Type="http://schemas.openxmlformats.org/officeDocument/2006/relationships/image" Target="media/imgrId259721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972137" Type="http://schemas.openxmlformats.org/officeDocument/2006/relationships/image" Target="media/imgrId259721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972137" Type="http://schemas.openxmlformats.org/officeDocument/2006/relationships/image" Target="media/imgrId259721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972137" Type="http://schemas.openxmlformats.org/officeDocument/2006/relationships/image" Target="media/imgrId259721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972137" Type="http://schemas.openxmlformats.org/officeDocument/2006/relationships/image" Target="media/imgrId259721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972137" Type="http://schemas.openxmlformats.org/officeDocument/2006/relationships/image" Target="media/imgrId259721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