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Workshop Manual (Rev. 00_DRAFT_01)</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4572000" cy="4572000"/>
            <wp:effectExtent l="0" t="95250" r="0" b="0"/>
            <wp:docPr id="6870923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0418580" cstate="print"/>
                    <a:stretch>
                      <a:fillRect/>
                    </a:stretch>
                  </pic:blipFill>
                  <pic:spPr>
                    <a:xfrm>
                      <a:off x="0" y="0"/>
                      <a:ext cx="4572000" cy="4572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KSD1403-WS</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8041914" w:name="ctxt"/>
    <w:bookmarkEnd w:id="68041914"/>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208765a124570dfe2" w:history="1">
              <w:r>
                <w:rPr>
                  <w:rStyle w:val="DefaultParagraphFontPHPDOCX"/>
                  <w:b/>
                  <w:bCs/>
                  <w:color w:val="0000FF"/>
                  <w:position w:val="0"/>
                  <w:sz w:val="20"/>
                  <w:szCs w:val="20"/>
                  <w:u w:val="single" w:color=""/>
                </w:rPr>
                <w:t xml:space="preserve">Par. 1.3</w:t>
              </w:r>
            </w:hyperlink>
            <w:r>
              <w:rPr>
                <w:b/>
                <w:bCs/>
                <w:color w:val="00274C"/>
                <w:position w:val="0"/>
                <w:sz w:val="20"/>
                <w:szCs w:val="20"/>
                <w:u w:val="none"/>
              </w:rPr>
              <w:t xml:space="preserve"> - </w:t>
            </w:r>
            <w:hyperlink r:id="rId659865a124570e158"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hyperlink r:id="rId108565a124570e29e" w:history="1">
              <w:r>
                <w:rPr>
                  <w:rStyle w:val="DefaultParagraphFontPHPDOCX"/>
                  <w:color w:val="0000FF"/>
                  <w:position w:val="0"/>
                  <w:sz w:val="20"/>
                  <w:szCs w:val="20"/>
                  <w:u w:val="single" w:color=""/>
                </w:rPr>
                <w:t xml:space="preserve">.</w:t>
              </w:r>
            </w:hyperlink>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2777207" name="name543665a124572b01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78965a124572b00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6207408" name="name467165a1245730fa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04765a1245730fa0"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878">
    <w:multiLevelType w:val="hybridMultilevel"/>
    <w:lvl w:ilvl="0" w:tplc="29314161">
      <w:start w:val="1"/>
      <w:numFmt w:val="decimal"/>
      <w:lvlText w:val="%1."/>
      <w:lvlJc w:val="left"/>
      <w:pPr>
        <w:ind w:left="720" w:hanging="360"/>
      </w:pPr>
    </w:lvl>
    <w:lvl w:ilvl="1" w:tplc="29314161" w:tentative="1">
      <w:start w:val="1"/>
      <w:numFmt w:val="lowerLetter"/>
      <w:lvlText w:val="%2."/>
      <w:lvlJc w:val="left"/>
      <w:pPr>
        <w:ind w:left="1440" w:hanging="360"/>
      </w:pPr>
    </w:lvl>
    <w:lvl w:ilvl="2" w:tplc="29314161" w:tentative="1">
      <w:start w:val="1"/>
      <w:numFmt w:val="lowerRoman"/>
      <w:lvlText w:val="%3."/>
      <w:lvlJc w:val="right"/>
      <w:pPr>
        <w:ind w:left="2160" w:hanging="180"/>
      </w:pPr>
    </w:lvl>
    <w:lvl w:ilvl="3" w:tplc="29314161" w:tentative="1">
      <w:start w:val="1"/>
      <w:numFmt w:val="decimal"/>
      <w:lvlText w:val="%4."/>
      <w:lvlJc w:val="left"/>
      <w:pPr>
        <w:ind w:left="2880" w:hanging="360"/>
      </w:pPr>
    </w:lvl>
    <w:lvl w:ilvl="4" w:tplc="29314161" w:tentative="1">
      <w:start w:val="1"/>
      <w:numFmt w:val="lowerLetter"/>
      <w:lvlText w:val="%5."/>
      <w:lvlJc w:val="left"/>
      <w:pPr>
        <w:ind w:left="3600" w:hanging="360"/>
      </w:pPr>
    </w:lvl>
    <w:lvl w:ilvl="5" w:tplc="29314161" w:tentative="1">
      <w:start w:val="1"/>
      <w:numFmt w:val="lowerRoman"/>
      <w:lvlText w:val="%6."/>
      <w:lvlJc w:val="right"/>
      <w:pPr>
        <w:ind w:left="4320" w:hanging="180"/>
      </w:pPr>
    </w:lvl>
    <w:lvl w:ilvl="6" w:tplc="29314161" w:tentative="1">
      <w:start w:val="1"/>
      <w:numFmt w:val="decimal"/>
      <w:lvlText w:val="%7."/>
      <w:lvlJc w:val="left"/>
      <w:pPr>
        <w:ind w:left="5040" w:hanging="360"/>
      </w:pPr>
    </w:lvl>
    <w:lvl w:ilvl="7" w:tplc="29314161" w:tentative="1">
      <w:start w:val="1"/>
      <w:numFmt w:val="lowerLetter"/>
      <w:lvlText w:val="%8."/>
      <w:lvlJc w:val="left"/>
      <w:pPr>
        <w:ind w:left="5760" w:hanging="360"/>
      </w:pPr>
    </w:lvl>
    <w:lvl w:ilvl="8" w:tplc="29314161" w:tentative="1">
      <w:start w:val="1"/>
      <w:numFmt w:val="lowerRoman"/>
      <w:lvlText w:val="%9."/>
      <w:lvlJc w:val="right"/>
      <w:pPr>
        <w:ind w:left="6480" w:hanging="180"/>
      </w:pPr>
    </w:lvl>
  </w:abstractNum>
  <w:abstractNum w:abstractNumId="17877">
    <w:multiLevelType w:val="hybridMultilevel"/>
    <w:lvl w:ilvl="0" w:tplc="953553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877">
    <w:abstractNumId w:val="17877"/>
  </w:num>
  <w:num w:numId="17878">
    <w:abstractNumId w:val="178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45937900" Type="http://schemas.openxmlformats.org/officeDocument/2006/relationships/comments" Target="comments.xml"/><Relationship Id="rId932473327" Type="http://schemas.microsoft.com/office/2011/relationships/commentsExtended" Target="commentsExtended.xml"/><Relationship Id="rId10418580" Type="http://schemas.openxmlformats.org/officeDocument/2006/relationships/image" Target="media/imgrId10418580.jpg"/><Relationship Id="rId208765a124570dfe2" Type="http://schemas.openxmlformats.org/officeDocument/2006/relationships/hyperlink" Target="https://iservice.lombardini.it/jsp/Template2/manuale.jsp?id=401&amp;parent=1545" TargetMode="External"/><Relationship Id="rId659865a124570e158" Type="http://schemas.openxmlformats.org/officeDocument/2006/relationships/hyperlink" Target="https://iservice.lombardini.it/jsp/Template2/manuale.jsp?id=725&amp;parent=1545" TargetMode="External"/><Relationship Id="rId108565a124570e29e" Type="http://schemas.openxmlformats.org/officeDocument/2006/relationships/hyperlink" Target="https://iservice.lombardini.it/jsp/Template2/manuale.jsp?id=260&amp;parent=1181" TargetMode="External"/><Relationship Id="rId578965a124572b00e" Type="http://schemas.openxmlformats.org/officeDocument/2006/relationships/image" Target="media/imgrId578965a124572b00e.png"/><Relationship Id="rId204765a1245730fa0" Type="http://schemas.openxmlformats.org/officeDocument/2006/relationships/image" Target="media/imgrId204765a1245730fa0.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0418580" Type="http://schemas.openxmlformats.org/officeDocument/2006/relationships/image" Target="media/imgrId1041858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0418580" Type="http://schemas.openxmlformats.org/officeDocument/2006/relationships/image" Target="media/imgrId1041858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0418580" Type="http://schemas.openxmlformats.org/officeDocument/2006/relationships/image" Target="media/imgrId1041858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0418580" Type="http://schemas.openxmlformats.org/officeDocument/2006/relationships/image" Target="media/imgrId1041858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0418580" Type="http://schemas.openxmlformats.org/officeDocument/2006/relationships/image" Target="media/imgrId1041858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0418580" Type="http://schemas.openxmlformats.org/officeDocument/2006/relationships/image" Target="media/imgrId1041858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