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538594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86681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8549266" w:name="ctxt"/>
    <w:bookmarkEnd w:id="6854926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AdBlue dosage inside the SCR catalytic converter according to the parameters detected by the different sensors.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Selective Catalytic Reduction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3345633" name="name682765a4d8fa2f70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09565a4d8fa2f702"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8678655" name="name907465a4d8fa387b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14465a4d8fa387b9"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185">
    <w:multiLevelType w:val="hybridMultilevel"/>
    <w:lvl w:ilvl="0" w:tplc="34036177">
      <w:start w:val="1"/>
      <w:numFmt w:val="decimal"/>
      <w:lvlText w:val="%1."/>
      <w:lvlJc w:val="left"/>
      <w:pPr>
        <w:ind w:left="720" w:hanging="360"/>
      </w:pPr>
    </w:lvl>
    <w:lvl w:ilvl="1" w:tplc="34036177" w:tentative="1">
      <w:start w:val="1"/>
      <w:numFmt w:val="lowerLetter"/>
      <w:lvlText w:val="%2."/>
      <w:lvlJc w:val="left"/>
      <w:pPr>
        <w:ind w:left="1440" w:hanging="360"/>
      </w:pPr>
    </w:lvl>
    <w:lvl w:ilvl="2" w:tplc="34036177" w:tentative="1">
      <w:start w:val="1"/>
      <w:numFmt w:val="lowerRoman"/>
      <w:lvlText w:val="%3."/>
      <w:lvlJc w:val="right"/>
      <w:pPr>
        <w:ind w:left="2160" w:hanging="180"/>
      </w:pPr>
    </w:lvl>
    <w:lvl w:ilvl="3" w:tplc="34036177" w:tentative="1">
      <w:start w:val="1"/>
      <w:numFmt w:val="decimal"/>
      <w:lvlText w:val="%4."/>
      <w:lvlJc w:val="left"/>
      <w:pPr>
        <w:ind w:left="2880" w:hanging="360"/>
      </w:pPr>
    </w:lvl>
    <w:lvl w:ilvl="4" w:tplc="34036177" w:tentative="1">
      <w:start w:val="1"/>
      <w:numFmt w:val="lowerLetter"/>
      <w:lvlText w:val="%5."/>
      <w:lvlJc w:val="left"/>
      <w:pPr>
        <w:ind w:left="3600" w:hanging="360"/>
      </w:pPr>
    </w:lvl>
    <w:lvl w:ilvl="5" w:tplc="34036177" w:tentative="1">
      <w:start w:val="1"/>
      <w:numFmt w:val="lowerRoman"/>
      <w:lvlText w:val="%6."/>
      <w:lvlJc w:val="right"/>
      <w:pPr>
        <w:ind w:left="4320" w:hanging="180"/>
      </w:pPr>
    </w:lvl>
    <w:lvl w:ilvl="6" w:tplc="34036177" w:tentative="1">
      <w:start w:val="1"/>
      <w:numFmt w:val="decimal"/>
      <w:lvlText w:val="%7."/>
      <w:lvlJc w:val="left"/>
      <w:pPr>
        <w:ind w:left="5040" w:hanging="360"/>
      </w:pPr>
    </w:lvl>
    <w:lvl w:ilvl="7" w:tplc="34036177" w:tentative="1">
      <w:start w:val="1"/>
      <w:numFmt w:val="lowerLetter"/>
      <w:lvlText w:val="%8."/>
      <w:lvlJc w:val="left"/>
      <w:pPr>
        <w:ind w:left="5760" w:hanging="360"/>
      </w:pPr>
    </w:lvl>
    <w:lvl w:ilvl="8" w:tplc="34036177" w:tentative="1">
      <w:start w:val="1"/>
      <w:numFmt w:val="lowerRoman"/>
      <w:lvlText w:val="%9."/>
      <w:lvlJc w:val="right"/>
      <w:pPr>
        <w:ind w:left="6480" w:hanging="180"/>
      </w:pPr>
    </w:lvl>
  </w:abstractNum>
  <w:abstractNum w:abstractNumId="28184">
    <w:multiLevelType w:val="hybridMultilevel"/>
    <w:lvl w:ilvl="0" w:tplc="62198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184">
    <w:abstractNumId w:val="28184"/>
  </w:num>
  <w:num w:numId="28185">
    <w:abstractNumId w:val="281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07888984" Type="http://schemas.openxmlformats.org/officeDocument/2006/relationships/comments" Target="comments.xml"/><Relationship Id="rId887379067" Type="http://schemas.microsoft.com/office/2011/relationships/commentsExtended" Target="commentsExtended.xml"/><Relationship Id="rId97866814" Type="http://schemas.openxmlformats.org/officeDocument/2006/relationships/image" Target="media/imgrId97866814.jpg"/><Relationship Id="rId309565a4d8fa2f702" Type="http://schemas.openxmlformats.org/officeDocument/2006/relationships/image" Target="media/imgrId309565a4d8fa2f702.png"/><Relationship Id="rId314465a4d8fa387b9" Type="http://schemas.openxmlformats.org/officeDocument/2006/relationships/image" Target="media/imgrId314465a4d8fa387b9.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866814" Type="http://schemas.openxmlformats.org/officeDocument/2006/relationships/image" Target="media/imgrId9786681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866814" Type="http://schemas.openxmlformats.org/officeDocument/2006/relationships/image" Target="media/imgrId9786681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866814" Type="http://schemas.openxmlformats.org/officeDocument/2006/relationships/image" Target="media/imgrId9786681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866814" Type="http://schemas.openxmlformats.org/officeDocument/2006/relationships/image" Target="media/imgrId9786681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866814" Type="http://schemas.openxmlformats.org/officeDocument/2006/relationships/image" Target="media/imgrId9786681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866814" Type="http://schemas.openxmlformats.org/officeDocument/2006/relationships/image" Target="media/imgrId9786681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