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Engines identifications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289">
    <w:multiLevelType w:val="hybridMultilevel"/>
    <w:lvl w:ilvl="0" w:tplc="91564831">
      <w:start w:val="1"/>
      <w:numFmt w:val="decimal"/>
      <w:lvlText w:val="%1."/>
      <w:lvlJc w:val="left"/>
      <w:pPr>
        <w:ind w:left="720" w:hanging="360"/>
      </w:pPr>
    </w:lvl>
    <w:lvl w:ilvl="1" w:tplc="91564831" w:tentative="1">
      <w:start w:val="1"/>
      <w:numFmt w:val="lowerLetter"/>
      <w:lvlText w:val="%2."/>
      <w:lvlJc w:val="left"/>
      <w:pPr>
        <w:ind w:left="1440" w:hanging="360"/>
      </w:pPr>
    </w:lvl>
    <w:lvl w:ilvl="2" w:tplc="91564831" w:tentative="1">
      <w:start w:val="1"/>
      <w:numFmt w:val="lowerRoman"/>
      <w:lvlText w:val="%3."/>
      <w:lvlJc w:val="right"/>
      <w:pPr>
        <w:ind w:left="2160" w:hanging="180"/>
      </w:pPr>
    </w:lvl>
    <w:lvl w:ilvl="3" w:tplc="91564831" w:tentative="1">
      <w:start w:val="1"/>
      <w:numFmt w:val="decimal"/>
      <w:lvlText w:val="%4."/>
      <w:lvlJc w:val="left"/>
      <w:pPr>
        <w:ind w:left="2880" w:hanging="360"/>
      </w:pPr>
    </w:lvl>
    <w:lvl w:ilvl="4" w:tplc="91564831" w:tentative="1">
      <w:start w:val="1"/>
      <w:numFmt w:val="lowerLetter"/>
      <w:lvlText w:val="%5."/>
      <w:lvlJc w:val="left"/>
      <w:pPr>
        <w:ind w:left="3600" w:hanging="360"/>
      </w:pPr>
    </w:lvl>
    <w:lvl w:ilvl="5" w:tplc="91564831" w:tentative="1">
      <w:start w:val="1"/>
      <w:numFmt w:val="lowerRoman"/>
      <w:lvlText w:val="%6."/>
      <w:lvlJc w:val="right"/>
      <w:pPr>
        <w:ind w:left="4320" w:hanging="180"/>
      </w:pPr>
    </w:lvl>
    <w:lvl w:ilvl="6" w:tplc="91564831" w:tentative="1">
      <w:start w:val="1"/>
      <w:numFmt w:val="decimal"/>
      <w:lvlText w:val="%7."/>
      <w:lvlJc w:val="left"/>
      <w:pPr>
        <w:ind w:left="5040" w:hanging="360"/>
      </w:pPr>
    </w:lvl>
    <w:lvl w:ilvl="7" w:tplc="91564831" w:tentative="1">
      <w:start w:val="1"/>
      <w:numFmt w:val="lowerLetter"/>
      <w:lvlText w:val="%8."/>
      <w:lvlJc w:val="left"/>
      <w:pPr>
        <w:ind w:left="5760" w:hanging="360"/>
      </w:pPr>
    </w:lvl>
    <w:lvl w:ilvl="8" w:tplc="915648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88">
    <w:multiLevelType w:val="hybridMultilevel"/>
    <w:lvl w:ilvl="0" w:tplc="48794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288">
    <w:abstractNumId w:val="27288"/>
  </w:num>
  <w:num w:numId="27289">
    <w:abstractNumId w:val="272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1190663" Type="http://schemas.openxmlformats.org/officeDocument/2006/relationships/comments" Target="comments.xml"/><Relationship Id="rId69425942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