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2504TCR / KDI 2504TCRE5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4957884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820661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680818" w:name="ctxt"/>
    <w:bookmarkEnd w:id="1680818"/>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EGR-Ventil: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Alignment w:val="center"/>
            </w:pPr>
            <w:r>
              <w:rPr>
                <w:b/>
                <w:bCs/>
                <w:color w:val="00274C"/>
                <w:position w:val="-2"/>
                <w:sz w:val="20"/>
                <w:szCs w:val="20"/>
                <w:u w:val="none"/>
              </w:rPr>
              <w:t xml:space="preserve">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L</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Z</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1858547" name="name734465a632bfc152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86465a632bfc151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6823616" name="name225365a632bfc78e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75965a632bfc78e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618">
    <w:multiLevelType w:val="hybridMultilevel"/>
    <w:lvl w:ilvl="0" w:tplc="19855731">
      <w:start w:val="1"/>
      <w:numFmt w:val="decimal"/>
      <w:lvlText w:val="%1."/>
      <w:lvlJc w:val="left"/>
      <w:pPr>
        <w:ind w:left="720" w:hanging="360"/>
      </w:pPr>
    </w:lvl>
    <w:lvl w:ilvl="1" w:tplc="19855731" w:tentative="1">
      <w:start w:val="1"/>
      <w:numFmt w:val="lowerLetter"/>
      <w:lvlText w:val="%2."/>
      <w:lvlJc w:val="left"/>
      <w:pPr>
        <w:ind w:left="1440" w:hanging="360"/>
      </w:pPr>
    </w:lvl>
    <w:lvl w:ilvl="2" w:tplc="19855731" w:tentative="1">
      <w:start w:val="1"/>
      <w:numFmt w:val="lowerRoman"/>
      <w:lvlText w:val="%3."/>
      <w:lvlJc w:val="right"/>
      <w:pPr>
        <w:ind w:left="2160" w:hanging="180"/>
      </w:pPr>
    </w:lvl>
    <w:lvl w:ilvl="3" w:tplc="19855731" w:tentative="1">
      <w:start w:val="1"/>
      <w:numFmt w:val="decimal"/>
      <w:lvlText w:val="%4."/>
      <w:lvlJc w:val="left"/>
      <w:pPr>
        <w:ind w:left="2880" w:hanging="360"/>
      </w:pPr>
    </w:lvl>
    <w:lvl w:ilvl="4" w:tplc="19855731" w:tentative="1">
      <w:start w:val="1"/>
      <w:numFmt w:val="lowerLetter"/>
      <w:lvlText w:val="%5."/>
      <w:lvlJc w:val="left"/>
      <w:pPr>
        <w:ind w:left="3600" w:hanging="360"/>
      </w:pPr>
    </w:lvl>
    <w:lvl w:ilvl="5" w:tplc="19855731" w:tentative="1">
      <w:start w:val="1"/>
      <w:numFmt w:val="lowerRoman"/>
      <w:lvlText w:val="%6."/>
      <w:lvlJc w:val="right"/>
      <w:pPr>
        <w:ind w:left="4320" w:hanging="180"/>
      </w:pPr>
    </w:lvl>
    <w:lvl w:ilvl="6" w:tplc="19855731" w:tentative="1">
      <w:start w:val="1"/>
      <w:numFmt w:val="decimal"/>
      <w:lvlText w:val="%7."/>
      <w:lvlJc w:val="left"/>
      <w:pPr>
        <w:ind w:left="5040" w:hanging="360"/>
      </w:pPr>
    </w:lvl>
    <w:lvl w:ilvl="7" w:tplc="19855731" w:tentative="1">
      <w:start w:val="1"/>
      <w:numFmt w:val="lowerLetter"/>
      <w:lvlText w:val="%8."/>
      <w:lvlJc w:val="left"/>
      <w:pPr>
        <w:ind w:left="5760" w:hanging="360"/>
      </w:pPr>
    </w:lvl>
    <w:lvl w:ilvl="8" w:tplc="19855731" w:tentative="1">
      <w:start w:val="1"/>
      <w:numFmt w:val="lowerRoman"/>
      <w:lvlText w:val="%9."/>
      <w:lvlJc w:val="right"/>
      <w:pPr>
        <w:ind w:left="6480" w:hanging="180"/>
      </w:pPr>
    </w:lvl>
  </w:abstractNum>
  <w:abstractNum w:abstractNumId="7617">
    <w:multiLevelType w:val="hybridMultilevel"/>
    <w:lvl w:ilvl="0" w:tplc="25740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617">
    <w:abstractNumId w:val="7617"/>
  </w:num>
  <w:num w:numId="7618">
    <w:abstractNumId w:val="7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8337731" Type="http://schemas.openxmlformats.org/officeDocument/2006/relationships/comments" Target="comments.xml"/><Relationship Id="rId869823694" Type="http://schemas.microsoft.com/office/2011/relationships/commentsExtended" Target="commentsExtended.xml"/><Relationship Id="rId48206615" Type="http://schemas.openxmlformats.org/officeDocument/2006/relationships/image" Target="media/imgrId48206615.jpg"/><Relationship Id="rId686465a632bfc151e" Type="http://schemas.openxmlformats.org/officeDocument/2006/relationships/image" Target="media/imgrId686465a632bfc151e.png"/><Relationship Id="rId275965a632bfc78e6" Type="http://schemas.openxmlformats.org/officeDocument/2006/relationships/image" Target="media/imgrId275965a632bfc78e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8206615" Type="http://schemas.openxmlformats.org/officeDocument/2006/relationships/image" Target="media/imgrId482066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