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1903TCR - TCRE5 - TC Owner manual (Rev_20)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989628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111487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1903tcr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7234053" w:name="ctxt"/>
    <w:bookmarkEnd w:id="47234053"/>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699355" name="name205665a7b369a347f"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83365a7b369a347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397093" name="name538765a7b369ac4f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04865a7b369ac4f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96965a7b369acc98" w:history="1">
              <w:r>
                <w:rPr>
                  <w:rStyle w:val="DefaultParagraphFontPHPDOCX"/>
                  <w:b/>
                  <w:bCs/>
                  <w:color w:val="0000FF"/>
                  <w:position w:val="-2"/>
                  <w:sz w:val="20"/>
                  <w:szCs w:val="20"/>
                  <w:u w:val="single" w:color=""/>
                </w:rPr>
                <w:t xml:space="preserve">Par. 3.2.2</w:t>
              </w:r>
            </w:hyperlink>
          </w:p>
          <w:p>
            <w:pPr>
              <w:numPr>
                <w:ilvl w:val="0"/>
                <w:numId w:val="19570"/>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477565a7b369ad023"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19572"/>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719165a7b369add2d"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703165a7b369ae578"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627865a7b369ae6ae" w:history="1"/>
          </w:p>
          <w:p>
            <w:pPr>
              <w:numPr>
                <w:ilvl w:val="0"/>
                <w:numId w:val="19572"/>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443265a7b369ae849"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615765a7b369ae976"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19572"/>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1729500" name="name137165a7b369b3a8a"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2465a7b369b3a8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19573"/>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19573"/>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35136128" name="name310365a7b369c14ad"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661865a7b369c14a8"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90006735" name="name240665a7b369c8968"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855665a7b369c8964"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57401063" name="name303365a7b369d10b2"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892865a7b369d10a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67521041" name="name704965a7b369dae16"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994165a7b369dae11"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204565a7b369db33b"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4442308" name="name477265a7b369e30b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62165a7b369e30a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26565a7b369e36a0"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6742466" name="name914665a7b369eb020"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36465a7b369eb01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463465a7b369eb955"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4"/>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19575"/>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19575"/>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9377731" name="name267265a7b369f2781"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390765a7b369f277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19576"/>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5273662" name="name801765a7b36a0446b"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166965a7b36a0446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19577"/>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1744012" name="name224465a7b36a0f242"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221665a7b36a0f23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54965a7b36a0f6ab"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3753157" name="name184565a7b36a1675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37765a7b36a1674e"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682865a7b36a16eb3"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19578"/>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19578"/>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36948848" name="name159665a7b36a1fb65"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191565a7b36a1fb61"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1640164" name="name220565a7b36a2486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24365a7b36a2486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79565a7b36a24f27"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7210541" name="name295465a7b36a2a09c"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69865a7b36a2a099"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663465a7b36a2a7c9" w:history="1">
              <w:r>
                <w:rPr>
                  <w:rStyle w:val="DefaultParagraphFontPHPDOCX"/>
                  <w:b/>
                  <w:bCs/>
                  <w:color w:val="0000FF"/>
                  <w:position w:val="-2"/>
                  <w:sz w:val="20"/>
                  <w:szCs w:val="20"/>
                  <w:u w:val="single" w:color=""/>
                </w:rPr>
                <w:t xml:space="preserve">Par. 6.6 DISPOSAL and SCRAPPING</w:t>
              </w:r>
            </w:hyperlink>
          </w:p>
          <w:p>
            <w:pPr>
              <w:numPr>
                <w:ilvl w:val="0"/>
                <w:numId w:val="19579"/>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961185" name="name675165a7b36a324d9"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32365a7b36a324d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19579"/>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11064743" name="name898965a7b36a3b582"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886965a7b36a3b57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96223265" name="name655365a7b36a41355"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637665a7b36a41350"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817965a7b36a4185f"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837044" name="name642365a7b36a4a4e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76265a7b36a4a4d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406565a7b36a4abcf"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80"/>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19580"/>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19580"/>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27690520" name="name599065a7b36a54714"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49665a7b36a5470f"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9570"/>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19570"/>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580">
    <w:multiLevelType w:val="hybridMultilevel"/>
    <w:lvl w:ilvl="0" w:tplc="76767272">
      <w:start w:val="1"/>
      <w:numFmt w:val="decimal"/>
      <w:lvlText w:val="%1."/>
      <w:lvlJc w:val="left"/>
      <w:pPr>
        <w:ind w:left="720" w:hanging="360"/>
      </w:pPr>
    </w:lvl>
    <w:lvl w:ilvl="1" w:tplc="76767272" w:tentative="1">
      <w:start w:val="1"/>
      <w:numFmt w:val="lowerLetter"/>
      <w:lvlText w:val="%2."/>
      <w:lvlJc w:val="left"/>
      <w:pPr>
        <w:ind w:left="1440" w:hanging="360"/>
      </w:pPr>
    </w:lvl>
    <w:lvl w:ilvl="2" w:tplc="76767272" w:tentative="1">
      <w:start w:val="1"/>
      <w:numFmt w:val="lowerRoman"/>
      <w:lvlText w:val="%3."/>
      <w:lvlJc w:val="right"/>
      <w:pPr>
        <w:ind w:left="2160" w:hanging="180"/>
      </w:pPr>
    </w:lvl>
    <w:lvl w:ilvl="3" w:tplc="76767272" w:tentative="1">
      <w:start w:val="1"/>
      <w:numFmt w:val="decimal"/>
      <w:lvlText w:val="%4."/>
      <w:lvlJc w:val="left"/>
      <w:pPr>
        <w:ind w:left="2880" w:hanging="360"/>
      </w:pPr>
    </w:lvl>
    <w:lvl w:ilvl="4" w:tplc="76767272" w:tentative="1">
      <w:start w:val="1"/>
      <w:numFmt w:val="lowerLetter"/>
      <w:lvlText w:val="%5."/>
      <w:lvlJc w:val="left"/>
      <w:pPr>
        <w:ind w:left="3600" w:hanging="360"/>
      </w:pPr>
    </w:lvl>
    <w:lvl w:ilvl="5" w:tplc="76767272" w:tentative="1">
      <w:start w:val="1"/>
      <w:numFmt w:val="lowerRoman"/>
      <w:lvlText w:val="%6."/>
      <w:lvlJc w:val="right"/>
      <w:pPr>
        <w:ind w:left="4320" w:hanging="180"/>
      </w:pPr>
    </w:lvl>
    <w:lvl w:ilvl="6" w:tplc="76767272" w:tentative="1">
      <w:start w:val="1"/>
      <w:numFmt w:val="decimal"/>
      <w:lvlText w:val="%7."/>
      <w:lvlJc w:val="left"/>
      <w:pPr>
        <w:ind w:left="5040" w:hanging="360"/>
      </w:pPr>
    </w:lvl>
    <w:lvl w:ilvl="7" w:tplc="76767272" w:tentative="1">
      <w:start w:val="1"/>
      <w:numFmt w:val="lowerLetter"/>
      <w:lvlText w:val="%8."/>
      <w:lvlJc w:val="left"/>
      <w:pPr>
        <w:ind w:left="5760" w:hanging="360"/>
      </w:pPr>
    </w:lvl>
    <w:lvl w:ilvl="8" w:tplc="76767272" w:tentative="1">
      <w:start w:val="1"/>
      <w:numFmt w:val="lowerRoman"/>
      <w:lvlText w:val="%9."/>
      <w:lvlJc w:val="right"/>
      <w:pPr>
        <w:ind w:left="6480" w:hanging="180"/>
      </w:pPr>
    </w:lvl>
  </w:abstractNum>
  <w:abstractNum w:abstractNumId="19579">
    <w:multiLevelType w:val="hybridMultilevel"/>
    <w:lvl w:ilvl="0" w:tplc="14510757">
      <w:start w:val="1"/>
      <w:numFmt w:val="decimal"/>
      <w:lvlText w:val="%1."/>
      <w:lvlJc w:val="left"/>
      <w:pPr>
        <w:ind w:left="720" w:hanging="360"/>
      </w:pPr>
    </w:lvl>
    <w:lvl w:ilvl="1" w:tplc="14510757" w:tentative="1">
      <w:start w:val="1"/>
      <w:numFmt w:val="lowerLetter"/>
      <w:lvlText w:val="%2."/>
      <w:lvlJc w:val="left"/>
      <w:pPr>
        <w:ind w:left="1440" w:hanging="360"/>
      </w:pPr>
    </w:lvl>
    <w:lvl w:ilvl="2" w:tplc="14510757" w:tentative="1">
      <w:start w:val="1"/>
      <w:numFmt w:val="lowerRoman"/>
      <w:lvlText w:val="%3."/>
      <w:lvlJc w:val="right"/>
      <w:pPr>
        <w:ind w:left="2160" w:hanging="180"/>
      </w:pPr>
    </w:lvl>
    <w:lvl w:ilvl="3" w:tplc="14510757" w:tentative="1">
      <w:start w:val="1"/>
      <w:numFmt w:val="decimal"/>
      <w:lvlText w:val="%4."/>
      <w:lvlJc w:val="left"/>
      <w:pPr>
        <w:ind w:left="2880" w:hanging="360"/>
      </w:pPr>
    </w:lvl>
    <w:lvl w:ilvl="4" w:tplc="14510757" w:tentative="1">
      <w:start w:val="1"/>
      <w:numFmt w:val="lowerLetter"/>
      <w:lvlText w:val="%5."/>
      <w:lvlJc w:val="left"/>
      <w:pPr>
        <w:ind w:left="3600" w:hanging="360"/>
      </w:pPr>
    </w:lvl>
    <w:lvl w:ilvl="5" w:tplc="14510757" w:tentative="1">
      <w:start w:val="1"/>
      <w:numFmt w:val="lowerRoman"/>
      <w:lvlText w:val="%6."/>
      <w:lvlJc w:val="right"/>
      <w:pPr>
        <w:ind w:left="4320" w:hanging="180"/>
      </w:pPr>
    </w:lvl>
    <w:lvl w:ilvl="6" w:tplc="14510757" w:tentative="1">
      <w:start w:val="1"/>
      <w:numFmt w:val="decimal"/>
      <w:lvlText w:val="%7."/>
      <w:lvlJc w:val="left"/>
      <w:pPr>
        <w:ind w:left="5040" w:hanging="360"/>
      </w:pPr>
    </w:lvl>
    <w:lvl w:ilvl="7" w:tplc="14510757" w:tentative="1">
      <w:start w:val="1"/>
      <w:numFmt w:val="lowerLetter"/>
      <w:lvlText w:val="%8."/>
      <w:lvlJc w:val="left"/>
      <w:pPr>
        <w:ind w:left="5760" w:hanging="360"/>
      </w:pPr>
    </w:lvl>
    <w:lvl w:ilvl="8" w:tplc="14510757" w:tentative="1">
      <w:start w:val="1"/>
      <w:numFmt w:val="lowerRoman"/>
      <w:lvlText w:val="%9."/>
      <w:lvlJc w:val="right"/>
      <w:pPr>
        <w:ind w:left="6480" w:hanging="180"/>
      </w:pPr>
    </w:lvl>
  </w:abstractNum>
  <w:abstractNum w:abstractNumId="19578">
    <w:multiLevelType w:val="hybridMultilevel"/>
    <w:lvl w:ilvl="0" w:tplc="52687604">
      <w:start w:val="1"/>
      <w:numFmt w:val="decimal"/>
      <w:lvlText w:val="%1."/>
      <w:lvlJc w:val="left"/>
      <w:pPr>
        <w:ind w:left="720" w:hanging="360"/>
      </w:pPr>
    </w:lvl>
    <w:lvl w:ilvl="1" w:tplc="52687604" w:tentative="1">
      <w:start w:val="1"/>
      <w:numFmt w:val="lowerLetter"/>
      <w:lvlText w:val="%2."/>
      <w:lvlJc w:val="left"/>
      <w:pPr>
        <w:ind w:left="1440" w:hanging="360"/>
      </w:pPr>
    </w:lvl>
    <w:lvl w:ilvl="2" w:tplc="52687604" w:tentative="1">
      <w:start w:val="1"/>
      <w:numFmt w:val="lowerRoman"/>
      <w:lvlText w:val="%3."/>
      <w:lvlJc w:val="right"/>
      <w:pPr>
        <w:ind w:left="2160" w:hanging="180"/>
      </w:pPr>
    </w:lvl>
    <w:lvl w:ilvl="3" w:tplc="52687604" w:tentative="1">
      <w:start w:val="1"/>
      <w:numFmt w:val="decimal"/>
      <w:lvlText w:val="%4."/>
      <w:lvlJc w:val="left"/>
      <w:pPr>
        <w:ind w:left="2880" w:hanging="360"/>
      </w:pPr>
    </w:lvl>
    <w:lvl w:ilvl="4" w:tplc="52687604" w:tentative="1">
      <w:start w:val="1"/>
      <w:numFmt w:val="lowerLetter"/>
      <w:lvlText w:val="%5."/>
      <w:lvlJc w:val="left"/>
      <w:pPr>
        <w:ind w:left="3600" w:hanging="360"/>
      </w:pPr>
    </w:lvl>
    <w:lvl w:ilvl="5" w:tplc="52687604" w:tentative="1">
      <w:start w:val="1"/>
      <w:numFmt w:val="lowerRoman"/>
      <w:lvlText w:val="%6."/>
      <w:lvlJc w:val="right"/>
      <w:pPr>
        <w:ind w:left="4320" w:hanging="180"/>
      </w:pPr>
    </w:lvl>
    <w:lvl w:ilvl="6" w:tplc="52687604" w:tentative="1">
      <w:start w:val="1"/>
      <w:numFmt w:val="decimal"/>
      <w:lvlText w:val="%7."/>
      <w:lvlJc w:val="left"/>
      <w:pPr>
        <w:ind w:left="5040" w:hanging="360"/>
      </w:pPr>
    </w:lvl>
    <w:lvl w:ilvl="7" w:tplc="52687604" w:tentative="1">
      <w:start w:val="1"/>
      <w:numFmt w:val="lowerLetter"/>
      <w:lvlText w:val="%8."/>
      <w:lvlJc w:val="left"/>
      <w:pPr>
        <w:ind w:left="5760" w:hanging="360"/>
      </w:pPr>
    </w:lvl>
    <w:lvl w:ilvl="8" w:tplc="52687604" w:tentative="1">
      <w:start w:val="1"/>
      <w:numFmt w:val="lowerRoman"/>
      <w:lvlText w:val="%9."/>
      <w:lvlJc w:val="right"/>
      <w:pPr>
        <w:ind w:left="6480" w:hanging="180"/>
      </w:pPr>
    </w:lvl>
  </w:abstractNum>
  <w:abstractNum w:abstractNumId="19577">
    <w:multiLevelType w:val="hybridMultilevel"/>
    <w:lvl w:ilvl="0" w:tplc="19650433">
      <w:start w:val="1"/>
      <w:numFmt w:val="decimal"/>
      <w:lvlText w:val="%1."/>
      <w:lvlJc w:val="left"/>
      <w:pPr>
        <w:ind w:left="720" w:hanging="360"/>
      </w:pPr>
    </w:lvl>
    <w:lvl w:ilvl="1" w:tplc="19650433" w:tentative="1">
      <w:start w:val="1"/>
      <w:numFmt w:val="lowerLetter"/>
      <w:lvlText w:val="%2."/>
      <w:lvlJc w:val="left"/>
      <w:pPr>
        <w:ind w:left="1440" w:hanging="360"/>
      </w:pPr>
    </w:lvl>
    <w:lvl w:ilvl="2" w:tplc="19650433" w:tentative="1">
      <w:start w:val="1"/>
      <w:numFmt w:val="lowerRoman"/>
      <w:lvlText w:val="%3."/>
      <w:lvlJc w:val="right"/>
      <w:pPr>
        <w:ind w:left="2160" w:hanging="180"/>
      </w:pPr>
    </w:lvl>
    <w:lvl w:ilvl="3" w:tplc="19650433" w:tentative="1">
      <w:start w:val="1"/>
      <w:numFmt w:val="decimal"/>
      <w:lvlText w:val="%4."/>
      <w:lvlJc w:val="left"/>
      <w:pPr>
        <w:ind w:left="2880" w:hanging="360"/>
      </w:pPr>
    </w:lvl>
    <w:lvl w:ilvl="4" w:tplc="19650433" w:tentative="1">
      <w:start w:val="1"/>
      <w:numFmt w:val="lowerLetter"/>
      <w:lvlText w:val="%5."/>
      <w:lvlJc w:val="left"/>
      <w:pPr>
        <w:ind w:left="3600" w:hanging="360"/>
      </w:pPr>
    </w:lvl>
    <w:lvl w:ilvl="5" w:tplc="19650433" w:tentative="1">
      <w:start w:val="1"/>
      <w:numFmt w:val="lowerRoman"/>
      <w:lvlText w:val="%6."/>
      <w:lvlJc w:val="right"/>
      <w:pPr>
        <w:ind w:left="4320" w:hanging="180"/>
      </w:pPr>
    </w:lvl>
    <w:lvl w:ilvl="6" w:tplc="19650433" w:tentative="1">
      <w:start w:val="1"/>
      <w:numFmt w:val="decimal"/>
      <w:lvlText w:val="%7."/>
      <w:lvlJc w:val="left"/>
      <w:pPr>
        <w:ind w:left="5040" w:hanging="360"/>
      </w:pPr>
    </w:lvl>
    <w:lvl w:ilvl="7" w:tplc="19650433" w:tentative="1">
      <w:start w:val="1"/>
      <w:numFmt w:val="lowerLetter"/>
      <w:lvlText w:val="%8."/>
      <w:lvlJc w:val="left"/>
      <w:pPr>
        <w:ind w:left="5760" w:hanging="360"/>
      </w:pPr>
    </w:lvl>
    <w:lvl w:ilvl="8" w:tplc="19650433" w:tentative="1">
      <w:start w:val="1"/>
      <w:numFmt w:val="lowerRoman"/>
      <w:lvlText w:val="%9."/>
      <w:lvlJc w:val="right"/>
      <w:pPr>
        <w:ind w:left="6480" w:hanging="180"/>
      </w:pPr>
    </w:lvl>
  </w:abstractNum>
  <w:abstractNum w:abstractNumId="19576">
    <w:multiLevelType w:val="hybridMultilevel"/>
    <w:lvl w:ilvl="0" w:tplc="89048248">
      <w:start w:val="1"/>
      <w:numFmt w:val="decimal"/>
      <w:lvlText w:val="%1."/>
      <w:lvlJc w:val="left"/>
      <w:pPr>
        <w:ind w:left="720" w:hanging="360"/>
      </w:pPr>
    </w:lvl>
    <w:lvl w:ilvl="1" w:tplc="89048248" w:tentative="1">
      <w:start w:val="1"/>
      <w:numFmt w:val="lowerLetter"/>
      <w:lvlText w:val="%2."/>
      <w:lvlJc w:val="left"/>
      <w:pPr>
        <w:ind w:left="1440" w:hanging="360"/>
      </w:pPr>
    </w:lvl>
    <w:lvl w:ilvl="2" w:tplc="89048248" w:tentative="1">
      <w:start w:val="1"/>
      <w:numFmt w:val="lowerRoman"/>
      <w:lvlText w:val="%3."/>
      <w:lvlJc w:val="right"/>
      <w:pPr>
        <w:ind w:left="2160" w:hanging="180"/>
      </w:pPr>
    </w:lvl>
    <w:lvl w:ilvl="3" w:tplc="89048248" w:tentative="1">
      <w:start w:val="1"/>
      <w:numFmt w:val="decimal"/>
      <w:lvlText w:val="%4."/>
      <w:lvlJc w:val="left"/>
      <w:pPr>
        <w:ind w:left="2880" w:hanging="360"/>
      </w:pPr>
    </w:lvl>
    <w:lvl w:ilvl="4" w:tplc="89048248" w:tentative="1">
      <w:start w:val="1"/>
      <w:numFmt w:val="lowerLetter"/>
      <w:lvlText w:val="%5."/>
      <w:lvlJc w:val="left"/>
      <w:pPr>
        <w:ind w:left="3600" w:hanging="360"/>
      </w:pPr>
    </w:lvl>
    <w:lvl w:ilvl="5" w:tplc="89048248" w:tentative="1">
      <w:start w:val="1"/>
      <w:numFmt w:val="lowerRoman"/>
      <w:lvlText w:val="%6."/>
      <w:lvlJc w:val="right"/>
      <w:pPr>
        <w:ind w:left="4320" w:hanging="180"/>
      </w:pPr>
    </w:lvl>
    <w:lvl w:ilvl="6" w:tplc="89048248" w:tentative="1">
      <w:start w:val="1"/>
      <w:numFmt w:val="decimal"/>
      <w:lvlText w:val="%7."/>
      <w:lvlJc w:val="left"/>
      <w:pPr>
        <w:ind w:left="5040" w:hanging="360"/>
      </w:pPr>
    </w:lvl>
    <w:lvl w:ilvl="7" w:tplc="89048248" w:tentative="1">
      <w:start w:val="1"/>
      <w:numFmt w:val="lowerLetter"/>
      <w:lvlText w:val="%8."/>
      <w:lvlJc w:val="left"/>
      <w:pPr>
        <w:ind w:left="5760" w:hanging="360"/>
      </w:pPr>
    </w:lvl>
    <w:lvl w:ilvl="8" w:tplc="89048248" w:tentative="1">
      <w:start w:val="1"/>
      <w:numFmt w:val="lowerRoman"/>
      <w:lvlText w:val="%9."/>
      <w:lvlJc w:val="right"/>
      <w:pPr>
        <w:ind w:left="6480" w:hanging="180"/>
      </w:pPr>
    </w:lvl>
  </w:abstractNum>
  <w:abstractNum w:abstractNumId="19575">
    <w:multiLevelType w:val="hybridMultilevel"/>
    <w:lvl w:ilvl="0" w:tplc="36577013">
      <w:start w:val="1"/>
      <w:numFmt w:val="decimal"/>
      <w:lvlText w:val="%1."/>
      <w:lvlJc w:val="left"/>
      <w:pPr>
        <w:ind w:left="720" w:hanging="360"/>
      </w:pPr>
    </w:lvl>
    <w:lvl w:ilvl="1" w:tplc="36577013" w:tentative="1">
      <w:start w:val="1"/>
      <w:numFmt w:val="lowerLetter"/>
      <w:lvlText w:val="%2."/>
      <w:lvlJc w:val="left"/>
      <w:pPr>
        <w:ind w:left="1440" w:hanging="360"/>
      </w:pPr>
    </w:lvl>
    <w:lvl w:ilvl="2" w:tplc="36577013" w:tentative="1">
      <w:start w:val="1"/>
      <w:numFmt w:val="lowerRoman"/>
      <w:lvlText w:val="%3."/>
      <w:lvlJc w:val="right"/>
      <w:pPr>
        <w:ind w:left="2160" w:hanging="180"/>
      </w:pPr>
    </w:lvl>
    <w:lvl w:ilvl="3" w:tplc="36577013" w:tentative="1">
      <w:start w:val="1"/>
      <w:numFmt w:val="decimal"/>
      <w:lvlText w:val="%4."/>
      <w:lvlJc w:val="left"/>
      <w:pPr>
        <w:ind w:left="2880" w:hanging="360"/>
      </w:pPr>
    </w:lvl>
    <w:lvl w:ilvl="4" w:tplc="36577013" w:tentative="1">
      <w:start w:val="1"/>
      <w:numFmt w:val="lowerLetter"/>
      <w:lvlText w:val="%5."/>
      <w:lvlJc w:val="left"/>
      <w:pPr>
        <w:ind w:left="3600" w:hanging="360"/>
      </w:pPr>
    </w:lvl>
    <w:lvl w:ilvl="5" w:tplc="36577013" w:tentative="1">
      <w:start w:val="1"/>
      <w:numFmt w:val="lowerRoman"/>
      <w:lvlText w:val="%6."/>
      <w:lvlJc w:val="right"/>
      <w:pPr>
        <w:ind w:left="4320" w:hanging="180"/>
      </w:pPr>
    </w:lvl>
    <w:lvl w:ilvl="6" w:tplc="36577013" w:tentative="1">
      <w:start w:val="1"/>
      <w:numFmt w:val="decimal"/>
      <w:lvlText w:val="%7."/>
      <w:lvlJc w:val="left"/>
      <w:pPr>
        <w:ind w:left="5040" w:hanging="360"/>
      </w:pPr>
    </w:lvl>
    <w:lvl w:ilvl="7" w:tplc="36577013" w:tentative="1">
      <w:start w:val="1"/>
      <w:numFmt w:val="lowerLetter"/>
      <w:lvlText w:val="%8."/>
      <w:lvlJc w:val="left"/>
      <w:pPr>
        <w:ind w:left="5760" w:hanging="360"/>
      </w:pPr>
    </w:lvl>
    <w:lvl w:ilvl="8" w:tplc="36577013" w:tentative="1">
      <w:start w:val="1"/>
      <w:numFmt w:val="lowerRoman"/>
      <w:lvlText w:val="%9."/>
      <w:lvlJc w:val="right"/>
      <w:pPr>
        <w:ind w:left="6480" w:hanging="180"/>
      </w:pPr>
    </w:lvl>
  </w:abstractNum>
  <w:abstractNum w:abstractNumId="19574">
    <w:multiLevelType w:val="hybridMultilevel"/>
    <w:lvl w:ilvl="0" w:tplc="19915941">
      <w:start w:val="1"/>
      <w:numFmt w:val="decimal"/>
      <w:lvlText w:val="%1."/>
      <w:lvlJc w:val="left"/>
      <w:pPr>
        <w:ind w:left="720" w:hanging="360"/>
      </w:pPr>
    </w:lvl>
    <w:lvl w:ilvl="1" w:tplc="19915941" w:tentative="1">
      <w:start w:val="1"/>
      <w:numFmt w:val="lowerLetter"/>
      <w:lvlText w:val="%2."/>
      <w:lvlJc w:val="left"/>
      <w:pPr>
        <w:ind w:left="1440" w:hanging="360"/>
      </w:pPr>
    </w:lvl>
    <w:lvl w:ilvl="2" w:tplc="19915941" w:tentative="1">
      <w:start w:val="1"/>
      <w:numFmt w:val="lowerRoman"/>
      <w:lvlText w:val="%3."/>
      <w:lvlJc w:val="right"/>
      <w:pPr>
        <w:ind w:left="2160" w:hanging="180"/>
      </w:pPr>
    </w:lvl>
    <w:lvl w:ilvl="3" w:tplc="19915941" w:tentative="1">
      <w:start w:val="1"/>
      <w:numFmt w:val="decimal"/>
      <w:lvlText w:val="%4."/>
      <w:lvlJc w:val="left"/>
      <w:pPr>
        <w:ind w:left="2880" w:hanging="360"/>
      </w:pPr>
    </w:lvl>
    <w:lvl w:ilvl="4" w:tplc="19915941" w:tentative="1">
      <w:start w:val="1"/>
      <w:numFmt w:val="lowerLetter"/>
      <w:lvlText w:val="%5."/>
      <w:lvlJc w:val="left"/>
      <w:pPr>
        <w:ind w:left="3600" w:hanging="360"/>
      </w:pPr>
    </w:lvl>
    <w:lvl w:ilvl="5" w:tplc="19915941" w:tentative="1">
      <w:start w:val="1"/>
      <w:numFmt w:val="lowerRoman"/>
      <w:lvlText w:val="%6."/>
      <w:lvlJc w:val="right"/>
      <w:pPr>
        <w:ind w:left="4320" w:hanging="180"/>
      </w:pPr>
    </w:lvl>
    <w:lvl w:ilvl="6" w:tplc="19915941" w:tentative="1">
      <w:start w:val="1"/>
      <w:numFmt w:val="decimal"/>
      <w:lvlText w:val="%7."/>
      <w:lvlJc w:val="left"/>
      <w:pPr>
        <w:ind w:left="5040" w:hanging="360"/>
      </w:pPr>
    </w:lvl>
    <w:lvl w:ilvl="7" w:tplc="19915941" w:tentative="1">
      <w:start w:val="1"/>
      <w:numFmt w:val="lowerLetter"/>
      <w:lvlText w:val="%8."/>
      <w:lvlJc w:val="left"/>
      <w:pPr>
        <w:ind w:left="5760" w:hanging="360"/>
      </w:pPr>
    </w:lvl>
    <w:lvl w:ilvl="8" w:tplc="19915941" w:tentative="1">
      <w:start w:val="1"/>
      <w:numFmt w:val="lowerRoman"/>
      <w:lvlText w:val="%9."/>
      <w:lvlJc w:val="right"/>
      <w:pPr>
        <w:ind w:left="6480" w:hanging="180"/>
      </w:pPr>
    </w:lvl>
  </w:abstractNum>
  <w:abstractNum w:abstractNumId="19573">
    <w:multiLevelType w:val="hybridMultilevel"/>
    <w:lvl w:ilvl="0" w:tplc="74312135">
      <w:start w:val="1"/>
      <w:numFmt w:val="decimal"/>
      <w:lvlText w:val="%1."/>
      <w:lvlJc w:val="left"/>
      <w:pPr>
        <w:ind w:left="720" w:hanging="360"/>
      </w:pPr>
    </w:lvl>
    <w:lvl w:ilvl="1" w:tplc="74312135" w:tentative="1">
      <w:start w:val="1"/>
      <w:numFmt w:val="lowerLetter"/>
      <w:lvlText w:val="%2."/>
      <w:lvlJc w:val="left"/>
      <w:pPr>
        <w:ind w:left="1440" w:hanging="360"/>
      </w:pPr>
    </w:lvl>
    <w:lvl w:ilvl="2" w:tplc="74312135" w:tentative="1">
      <w:start w:val="1"/>
      <w:numFmt w:val="lowerRoman"/>
      <w:lvlText w:val="%3."/>
      <w:lvlJc w:val="right"/>
      <w:pPr>
        <w:ind w:left="2160" w:hanging="180"/>
      </w:pPr>
    </w:lvl>
    <w:lvl w:ilvl="3" w:tplc="74312135" w:tentative="1">
      <w:start w:val="1"/>
      <w:numFmt w:val="decimal"/>
      <w:lvlText w:val="%4."/>
      <w:lvlJc w:val="left"/>
      <w:pPr>
        <w:ind w:left="2880" w:hanging="360"/>
      </w:pPr>
    </w:lvl>
    <w:lvl w:ilvl="4" w:tplc="74312135" w:tentative="1">
      <w:start w:val="1"/>
      <w:numFmt w:val="lowerLetter"/>
      <w:lvlText w:val="%5."/>
      <w:lvlJc w:val="left"/>
      <w:pPr>
        <w:ind w:left="3600" w:hanging="360"/>
      </w:pPr>
    </w:lvl>
    <w:lvl w:ilvl="5" w:tplc="74312135" w:tentative="1">
      <w:start w:val="1"/>
      <w:numFmt w:val="lowerRoman"/>
      <w:lvlText w:val="%6."/>
      <w:lvlJc w:val="right"/>
      <w:pPr>
        <w:ind w:left="4320" w:hanging="180"/>
      </w:pPr>
    </w:lvl>
    <w:lvl w:ilvl="6" w:tplc="74312135" w:tentative="1">
      <w:start w:val="1"/>
      <w:numFmt w:val="decimal"/>
      <w:lvlText w:val="%7."/>
      <w:lvlJc w:val="left"/>
      <w:pPr>
        <w:ind w:left="5040" w:hanging="360"/>
      </w:pPr>
    </w:lvl>
    <w:lvl w:ilvl="7" w:tplc="74312135" w:tentative="1">
      <w:start w:val="1"/>
      <w:numFmt w:val="lowerLetter"/>
      <w:lvlText w:val="%8."/>
      <w:lvlJc w:val="left"/>
      <w:pPr>
        <w:ind w:left="5760" w:hanging="360"/>
      </w:pPr>
    </w:lvl>
    <w:lvl w:ilvl="8" w:tplc="74312135" w:tentative="1">
      <w:start w:val="1"/>
      <w:numFmt w:val="lowerRoman"/>
      <w:lvlText w:val="%9."/>
      <w:lvlJc w:val="right"/>
      <w:pPr>
        <w:ind w:left="6480" w:hanging="180"/>
      </w:pPr>
    </w:lvl>
  </w:abstractNum>
  <w:abstractNum w:abstractNumId="19572">
    <w:multiLevelType w:val="hybridMultilevel"/>
    <w:lvl w:ilvl="0" w:tplc="45414128">
      <w:start w:val="1"/>
      <w:numFmt w:val="decimal"/>
      <w:lvlText w:val="%1."/>
      <w:lvlJc w:val="left"/>
      <w:pPr>
        <w:ind w:left="720" w:hanging="360"/>
      </w:pPr>
    </w:lvl>
    <w:lvl w:ilvl="1" w:tplc="45414128" w:tentative="1">
      <w:start w:val="1"/>
      <w:numFmt w:val="lowerLetter"/>
      <w:lvlText w:val="%2."/>
      <w:lvlJc w:val="left"/>
      <w:pPr>
        <w:ind w:left="1440" w:hanging="360"/>
      </w:pPr>
    </w:lvl>
    <w:lvl w:ilvl="2" w:tplc="45414128" w:tentative="1">
      <w:start w:val="1"/>
      <w:numFmt w:val="lowerRoman"/>
      <w:lvlText w:val="%3."/>
      <w:lvlJc w:val="right"/>
      <w:pPr>
        <w:ind w:left="2160" w:hanging="180"/>
      </w:pPr>
    </w:lvl>
    <w:lvl w:ilvl="3" w:tplc="45414128" w:tentative="1">
      <w:start w:val="1"/>
      <w:numFmt w:val="decimal"/>
      <w:lvlText w:val="%4."/>
      <w:lvlJc w:val="left"/>
      <w:pPr>
        <w:ind w:left="2880" w:hanging="360"/>
      </w:pPr>
    </w:lvl>
    <w:lvl w:ilvl="4" w:tplc="45414128" w:tentative="1">
      <w:start w:val="1"/>
      <w:numFmt w:val="lowerLetter"/>
      <w:lvlText w:val="%5."/>
      <w:lvlJc w:val="left"/>
      <w:pPr>
        <w:ind w:left="3600" w:hanging="360"/>
      </w:pPr>
    </w:lvl>
    <w:lvl w:ilvl="5" w:tplc="45414128" w:tentative="1">
      <w:start w:val="1"/>
      <w:numFmt w:val="lowerRoman"/>
      <w:lvlText w:val="%6."/>
      <w:lvlJc w:val="right"/>
      <w:pPr>
        <w:ind w:left="4320" w:hanging="180"/>
      </w:pPr>
    </w:lvl>
    <w:lvl w:ilvl="6" w:tplc="45414128" w:tentative="1">
      <w:start w:val="1"/>
      <w:numFmt w:val="decimal"/>
      <w:lvlText w:val="%7."/>
      <w:lvlJc w:val="left"/>
      <w:pPr>
        <w:ind w:left="5040" w:hanging="360"/>
      </w:pPr>
    </w:lvl>
    <w:lvl w:ilvl="7" w:tplc="45414128" w:tentative="1">
      <w:start w:val="1"/>
      <w:numFmt w:val="lowerLetter"/>
      <w:lvlText w:val="%8."/>
      <w:lvlJc w:val="left"/>
      <w:pPr>
        <w:ind w:left="5760" w:hanging="360"/>
      </w:pPr>
    </w:lvl>
    <w:lvl w:ilvl="8" w:tplc="45414128" w:tentative="1">
      <w:start w:val="1"/>
      <w:numFmt w:val="lowerRoman"/>
      <w:lvlText w:val="%9."/>
      <w:lvlJc w:val="right"/>
      <w:pPr>
        <w:ind w:left="6480" w:hanging="180"/>
      </w:pPr>
    </w:lvl>
  </w:abstractNum>
  <w:abstractNum w:abstractNumId="19571">
    <w:multiLevelType w:val="hybridMultilevel"/>
    <w:lvl w:ilvl="0" w:tplc="92457462">
      <w:start w:val="1"/>
      <w:numFmt w:val="decimal"/>
      <w:lvlText w:val="%1."/>
      <w:lvlJc w:val="left"/>
      <w:pPr>
        <w:ind w:left="720" w:hanging="360"/>
      </w:pPr>
    </w:lvl>
    <w:lvl w:ilvl="1" w:tplc="92457462" w:tentative="1">
      <w:start w:val="1"/>
      <w:numFmt w:val="lowerLetter"/>
      <w:lvlText w:val="%2."/>
      <w:lvlJc w:val="left"/>
      <w:pPr>
        <w:ind w:left="1440" w:hanging="360"/>
      </w:pPr>
    </w:lvl>
    <w:lvl w:ilvl="2" w:tplc="92457462" w:tentative="1">
      <w:start w:val="1"/>
      <w:numFmt w:val="lowerRoman"/>
      <w:lvlText w:val="%3."/>
      <w:lvlJc w:val="right"/>
      <w:pPr>
        <w:ind w:left="2160" w:hanging="180"/>
      </w:pPr>
    </w:lvl>
    <w:lvl w:ilvl="3" w:tplc="92457462" w:tentative="1">
      <w:start w:val="1"/>
      <w:numFmt w:val="decimal"/>
      <w:lvlText w:val="%4."/>
      <w:lvlJc w:val="left"/>
      <w:pPr>
        <w:ind w:left="2880" w:hanging="360"/>
      </w:pPr>
    </w:lvl>
    <w:lvl w:ilvl="4" w:tplc="92457462" w:tentative="1">
      <w:start w:val="1"/>
      <w:numFmt w:val="lowerLetter"/>
      <w:lvlText w:val="%5."/>
      <w:lvlJc w:val="left"/>
      <w:pPr>
        <w:ind w:left="3600" w:hanging="360"/>
      </w:pPr>
    </w:lvl>
    <w:lvl w:ilvl="5" w:tplc="92457462" w:tentative="1">
      <w:start w:val="1"/>
      <w:numFmt w:val="lowerRoman"/>
      <w:lvlText w:val="%6."/>
      <w:lvlJc w:val="right"/>
      <w:pPr>
        <w:ind w:left="4320" w:hanging="180"/>
      </w:pPr>
    </w:lvl>
    <w:lvl w:ilvl="6" w:tplc="92457462" w:tentative="1">
      <w:start w:val="1"/>
      <w:numFmt w:val="decimal"/>
      <w:lvlText w:val="%7."/>
      <w:lvlJc w:val="left"/>
      <w:pPr>
        <w:ind w:left="5040" w:hanging="360"/>
      </w:pPr>
    </w:lvl>
    <w:lvl w:ilvl="7" w:tplc="92457462" w:tentative="1">
      <w:start w:val="1"/>
      <w:numFmt w:val="lowerLetter"/>
      <w:lvlText w:val="%8."/>
      <w:lvlJc w:val="left"/>
      <w:pPr>
        <w:ind w:left="5760" w:hanging="360"/>
      </w:pPr>
    </w:lvl>
    <w:lvl w:ilvl="8" w:tplc="92457462" w:tentative="1">
      <w:start w:val="1"/>
      <w:numFmt w:val="lowerRoman"/>
      <w:lvlText w:val="%9."/>
      <w:lvlJc w:val="right"/>
      <w:pPr>
        <w:ind w:left="6480" w:hanging="180"/>
      </w:pPr>
    </w:lvl>
  </w:abstractNum>
  <w:abstractNum w:abstractNumId="19570">
    <w:multiLevelType w:val="hybridMultilevel"/>
    <w:lvl w:ilvl="0" w:tplc="290221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570">
    <w:abstractNumId w:val="19570"/>
  </w:num>
  <w:num w:numId="19571">
    <w:abstractNumId w:val="19571"/>
  </w:num>
  <w:num w:numId="19572">
    <w:abstractNumId w:val="19572"/>
  </w:num>
  <w:num w:numId="19573">
    <w:abstractNumId w:val="19573"/>
  </w:num>
  <w:num w:numId="19574">
    <w:abstractNumId w:val="19574"/>
  </w:num>
  <w:num w:numId="19575">
    <w:abstractNumId w:val="19575"/>
  </w:num>
  <w:num w:numId="19576">
    <w:abstractNumId w:val="19576"/>
  </w:num>
  <w:num w:numId="19577">
    <w:abstractNumId w:val="19577"/>
  </w:num>
  <w:num w:numId="19578">
    <w:abstractNumId w:val="19578"/>
  </w:num>
  <w:num w:numId="19579">
    <w:abstractNumId w:val="19579"/>
  </w:num>
  <w:num w:numId="19580">
    <w:abstractNumId w:val="195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658341881" Type="http://schemas.openxmlformats.org/officeDocument/2006/relationships/comments" Target="comments.xml"/><Relationship Id="rId403630410" Type="http://schemas.microsoft.com/office/2011/relationships/commentsExtended" Target="commentsExtended.xml"/><Relationship Id="rId11114873" Type="http://schemas.openxmlformats.org/officeDocument/2006/relationships/image" Target="media/imgrId11114873.jpg"/><Relationship Id="rId696965a7b369acc98" Type="http://schemas.openxmlformats.org/officeDocument/2006/relationships/hyperlink" Target="https://iservice.lombardini.it/jsp/Template2/manuale.jsp?id=60&amp;parent=962" TargetMode="External"/><Relationship Id="rId477565a7b369ad023" Type="http://schemas.openxmlformats.org/officeDocument/2006/relationships/hyperlink" Target="https://iservice.lombardini.it/jsp/Template2/manuale.jsp?id=84&amp;parent=962" TargetMode="External"/><Relationship Id="rId719165a7b369add2d" Type="http://schemas.openxmlformats.org/officeDocument/2006/relationships/hyperlink" Target="https://iservice.lombardini.it/jsp/Template2/manuale.jsp?id=88&amp;parent=962" TargetMode="External"/><Relationship Id="rId703165a7b369ae578" Type="http://schemas.openxmlformats.org/officeDocument/2006/relationships/hyperlink" Target="https://iservice.lombardini.it/jsp/Template2/manuale.jsp?id=84&amp;parent=962" TargetMode="External"/><Relationship Id="rId627865a7b369ae6ae" Type="http://schemas.openxmlformats.org/officeDocument/2006/relationships/hyperlink" Target="https://iservice.lombardini.it/jsp/Template2/manuale.jsp?id=84&amp;parent=962" TargetMode="External"/><Relationship Id="rId443265a7b369ae849" Type="http://schemas.openxmlformats.org/officeDocument/2006/relationships/hyperlink" Target="https://iservice.lombardini.it/jsp/Template2/manuale.jsp?id=53&amp;parent=962" TargetMode="External"/><Relationship Id="rId615765a7b369ae976" Type="http://schemas.openxmlformats.org/officeDocument/2006/relationships/hyperlink" Target="https://iservice.lombardini.it/jsp/Template2/manuale.jsp?id=55&amp;parent=962" TargetMode="External"/><Relationship Id="rId204565a7b369db33b" Type="http://schemas.openxmlformats.org/officeDocument/2006/relationships/hyperlink" Target="https://www.youtube.com/embed/IBL-IEYm16U?rel=0" TargetMode="External"/><Relationship Id="rId326565a7b369e36a0" Type="http://schemas.openxmlformats.org/officeDocument/2006/relationships/hyperlink" Target="https://iservice.lombardini.it/jsp/Template2/manuale.jsp?id=60&amp;parent=962" TargetMode="External"/><Relationship Id="rId463465a7b369eb955" Type="http://schemas.openxmlformats.org/officeDocument/2006/relationships/hyperlink" Target="https://iservice.lombardini.it/jsp/Template2/manuale.jsp?id=88&amp;parent=962" TargetMode="External"/><Relationship Id="rId154965a7b36a0f6ab" Type="http://schemas.openxmlformats.org/officeDocument/2006/relationships/hyperlink" Target="https://www.youtube.com/embed/jr0sXe8Cdro?rel=0" TargetMode="External"/><Relationship Id="rId682865a7b36a16eb3" Type="http://schemas.openxmlformats.org/officeDocument/2006/relationships/hyperlink" Target="https://iservice.lombardini.it/jsp/Template2/manuale.jsp?id=60&amp;parent=962" TargetMode="External"/><Relationship Id="rId579565a7b36a24f27" Type="http://schemas.openxmlformats.org/officeDocument/2006/relationships/hyperlink" Target="https://iservice.lombardini.it/jsp/Template2/manuale.jsp?id=60&amp;parent=962" TargetMode="External"/><Relationship Id="rId663465a7b36a2a7c9" Type="http://schemas.openxmlformats.org/officeDocument/2006/relationships/hyperlink" Target="https://iservice.lombardini.it/jsp/Template2/manuale.jsp?id=88&amp;parent=962" TargetMode="External"/><Relationship Id="rId817965a7b36a4185f" Type="http://schemas.openxmlformats.org/officeDocument/2006/relationships/hyperlink" Target="https://www.youtube.com/embed/MXs9IUimUi4?rel=0" TargetMode="External"/><Relationship Id="rId406565a7b36a4abcf" Type="http://schemas.openxmlformats.org/officeDocument/2006/relationships/hyperlink" Target="https://iservice.lombardini.it/jsp/Template2/manuale.jsp?id=60&amp;parent=962" TargetMode="External"/><Relationship Id="rId183365a7b369a347b" Type="http://schemas.openxmlformats.org/officeDocument/2006/relationships/image" Target="media/imgrId183365a7b369a347b.jpg"/><Relationship Id="rId404865a7b369ac4fb" Type="http://schemas.openxmlformats.org/officeDocument/2006/relationships/image" Target="media/imgrId404865a7b369ac4fb.jpg"/><Relationship Id="rId832465a7b369b3a86" Type="http://schemas.openxmlformats.org/officeDocument/2006/relationships/image" Target="media/imgrId832465a7b369b3a86.jpg"/><Relationship Id="rId661865a7b369c14a8" Type="http://schemas.openxmlformats.org/officeDocument/2006/relationships/image" Target="media/imgrId661865a7b369c14a8.jpg"/><Relationship Id="rId855665a7b369c8964" Type="http://schemas.openxmlformats.org/officeDocument/2006/relationships/image" Target="media/imgrId855665a7b369c8964.jpg"/><Relationship Id="rId892865a7b369d10ad" Type="http://schemas.openxmlformats.org/officeDocument/2006/relationships/image" Target="media/imgrId892865a7b369d10ad.jpg"/><Relationship Id="rId994165a7b369dae11" Type="http://schemas.openxmlformats.org/officeDocument/2006/relationships/image" Target="media/imgrId994165a7b369dae11.jpg"/><Relationship Id="rId862165a7b369e30ae" Type="http://schemas.openxmlformats.org/officeDocument/2006/relationships/image" Target="media/imgrId862165a7b369e30ae.jpg"/><Relationship Id="rId336465a7b369eb01b" Type="http://schemas.openxmlformats.org/officeDocument/2006/relationships/image" Target="media/imgrId336465a7b369eb01b.jpg"/><Relationship Id="rId390765a7b369f277d" Type="http://schemas.openxmlformats.org/officeDocument/2006/relationships/image" Target="media/imgrId390765a7b369f277d.jpg"/><Relationship Id="rId166965a7b36a04467" Type="http://schemas.openxmlformats.org/officeDocument/2006/relationships/image" Target="media/imgrId166965a7b36a04467.jpg"/><Relationship Id="rId221665a7b36a0f23e" Type="http://schemas.openxmlformats.org/officeDocument/2006/relationships/image" Target="media/imgrId221665a7b36a0f23e.jpg"/><Relationship Id="rId237765a7b36a1674e" Type="http://schemas.openxmlformats.org/officeDocument/2006/relationships/image" Target="media/imgrId237765a7b36a1674e.jpg"/><Relationship Id="rId191565a7b36a1fb61" Type="http://schemas.openxmlformats.org/officeDocument/2006/relationships/image" Target="media/imgrId191565a7b36a1fb61.jpg"/><Relationship Id="rId324365a7b36a24869" Type="http://schemas.openxmlformats.org/officeDocument/2006/relationships/image" Target="media/imgrId324365a7b36a24869.jpg"/><Relationship Id="rId869865a7b36a2a099" Type="http://schemas.openxmlformats.org/officeDocument/2006/relationships/image" Target="media/imgrId869865a7b36a2a099.jpg"/><Relationship Id="rId932365a7b36a324d5" Type="http://schemas.openxmlformats.org/officeDocument/2006/relationships/image" Target="media/imgrId932365a7b36a324d5.jpg"/><Relationship Id="rId886965a7b36a3b57d" Type="http://schemas.openxmlformats.org/officeDocument/2006/relationships/image" Target="media/imgrId886965a7b36a3b57d.jpg"/><Relationship Id="rId637665a7b36a41350" Type="http://schemas.openxmlformats.org/officeDocument/2006/relationships/image" Target="media/imgrId637665a7b36a41350.jpg"/><Relationship Id="rId976265a7b36a4a4dd" Type="http://schemas.openxmlformats.org/officeDocument/2006/relationships/image" Target="media/imgrId976265a7b36a4a4dd.jpg"/><Relationship Id="rId449665a7b36a5470f" Type="http://schemas.openxmlformats.org/officeDocument/2006/relationships/image" Target="media/imgrId449665a7b36a5470f.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1114873" Type="http://schemas.openxmlformats.org/officeDocument/2006/relationships/image" Target="media/imgrId1111487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1114873" Type="http://schemas.openxmlformats.org/officeDocument/2006/relationships/image" Target="media/imgrId1111487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1114873" Type="http://schemas.openxmlformats.org/officeDocument/2006/relationships/image" Target="media/imgrId1111487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1114873" Type="http://schemas.openxmlformats.org/officeDocument/2006/relationships/image" Target="media/imgrId1111487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1114873" Type="http://schemas.openxmlformats.org/officeDocument/2006/relationships/image" Target="media/imgrId1111487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1114873" Type="http://schemas.openxmlformats.org/officeDocument/2006/relationships/image" Target="media/imgrId1111487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