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9796891" w:name="ctxt"/>
    <w:bookmarkEnd w:id="9979689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2865a7b424258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4765a7b42425d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8065a7b424261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6165a7b424266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9165a7b42426a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1865a7b42426f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765a7b424273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8365a7b424277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9165a7b42427c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647">
    <w:multiLevelType w:val="hybridMultilevel"/>
    <w:lvl w:ilvl="0" w:tplc="99181471">
      <w:start w:val="1"/>
      <w:numFmt w:val="decimal"/>
      <w:lvlText w:val="%1."/>
      <w:lvlJc w:val="left"/>
      <w:pPr>
        <w:ind w:left="720" w:hanging="360"/>
      </w:pPr>
    </w:lvl>
    <w:lvl w:ilvl="1" w:tplc="99181471" w:tentative="1">
      <w:start w:val="1"/>
      <w:numFmt w:val="lowerLetter"/>
      <w:lvlText w:val="%2."/>
      <w:lvlJc w:val="left"/>
      <w:pPr>
        <w:ind w:left="1440" w:hanging="360"/>
      </w:pPr>
    </w:lvl>
    <w:lvl w:ilvl="2" w:tplc="99181471" w:tentative="1">
      <w:start w:val="1"/>
      <w:numFmt w:val="lowerRoman"/>
      <w:lvlText w:val="%3."/>
      <w:lvlJc w:val="right"/>
      <w:pPr>
        <w:ind w:left="2160" w:hanging="180"/>
      </w:pPr>
    </w:lvl>
    <w:lvl w:ilvl="3" w:tplc="99181471" w:tentative="1">
      <w:start w:val="1"/>
      <w:numFmt w:val="decimal"/>
      <w:lvlText w:val="%4."/>
      <w:lvlJc w:val="left"/>
      <w:pPr>
        <w:ind w:left="2880" w:hanging="360"/>
      </w:pPr>
    </w:lvl>
    <w:lvl w:ilvl="4" w:tplc="99181471" w:tentative="1">
      <w:start w:val="1"/>
      <w:numFmt w:val="lowerLetter"/>
      <w:lvlText w:val="%5."/>
      <w:lvlJc w:val="left"/>
      <w:pPr>
        <w:ind w:left="3600" w:hanging="360"/>
      </w:pPr>
    </w:lvl>
    <w:lvl w:ilvl="5" w:tplc="99181471" w:tentative="1">
      <w:start w:val="1"/>
      <w:numFmt w:val="lowerRoman"/>
      <w:lvlText w:val="%6."/>
      <w:lvlJc w:val="right"/>
      <w:pPr>
        <w:ind w:left="4320" w:hanging="180"/>
      </w:pPr>
    </w:lvl>
    <w:lvl w:ilvl="6" w:tplc="99181471" w:tentative="1">
      <w:start w:val="1"/>
      <w:numFmt w:val="decimal"/>
      <w:lvlText w:val="%7."/>
      <w:lvlJc w:val="left"/>
      <w:pPr>
        <w:ind w:left="5040" w:hanging="360"/>
      </w:pPr>
    </w:lvl>
    <w:lvl w:ilvl="7" w:tplc="99181471" w:tentative="1">
      <w:start w:val="1"/>
      <w:numFmt w:val="lowerLetter"/>
      <w:lvlText w:val="%8."/>
      <w:lvlJc w:val="left"/>
      <w:pPr>
        <w:ind w:left="5760" w:hanging="360"/>
      </w:pPr>
    </w:lvl>
    <w:lvl w:ilvl="8" w:tplc="991814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46">
    <w:multiLevelType w:val="hybridMultilevel"/>
    <w:lvl w:ilvl="0" w:tplc="478056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646">
    <w:abstractNumId w:val="12646"/>
  </w:num>
  <w:num w:numId="12647">
    <w:abstractNumId w:val="126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4555572" Type="http://schemas.openxmlformats.org/officeDocument/2006/relationships/comments" Target="comments.xml"/><Relationship Id="rId381512206" Type="http://schemas.microsoft.com/office/2011/relationships/commentsExtended" Target="commentsExtended.xml"/><Relationship Id="rId862865a7b42425860" Type="http://schemas.openxmlformats.org/officeDocument/2006/relationships/hyperlink" Target="https://iservice.lombardini.it/documents/Manuals/10106/a_-_intake_and_exhaust.pdf" TargetMode="External"/><Relationship Id="rId824765a7b42425d1b" Type="http://schemas.openxmlformats.org/officeDocument/2006/relationships/hyperlink" Target="https://iservice.lombardini.it/documents/Manuals/10107/b_-_conn_rod-piston_set.pdf" TargetMode="External"/><Relationship Id="rId358065a7b424261c9" Type="http://schemas.openxmlformats.org/officeDocument/2006/relationships/hyperlink" Target="https://iservice.lombardini.it/documents/Manuals/10109/c_-_cyl_head-rocker_arm_box-valves.pdf" TargetMode="External"/><Relationship Id="rId896165a7b42426657" Type="http://schemas.openxmlformats.org/officeDocument/2006/relationships/hyperlink" Target="https://iservice.lombardini.it/documents/Manuals/10110/d_-_lubr_system-oil_pump-oil_dipstick.pdf" TargetMode="External"/><Relationship Id="rId359165a7b42426a96" Type="http://schemas.openxmlformats.org/officeDocument/2006/relationships/hyperlink" Target="https://iservice.lombardini.it/documents/Manuals/10111/e_-_fuel_system-starting-eletr_compt.pdf" TargetMode="External"/><Relationship Id="rId631865a7b42426f13" Type="http://schemas.openxmlformats.org/officeDocument/2006/relationships/hyperlink" Target="https://iservice.lombardini.it/documents/Manuals/10112/f_-_cooling_system-soundproofing.pdf" TargetMode="External"/><Relationship Id="rId600765a7b4242736c" Type="http://schemas.openxmlformats.org/officeDocument/2006/relationships/hyperlink" Target="https://iservice.lombardini.it/documents/Manuals/10103/s_-_mounts.pdf" TargetMode="External"/><Relationship Id="rId608365a7b424277e6" Type="http://schemas.openxmlformats.org/officeDocument/2006/relationships/hyperlink" Target="https://iservice.lombardini.it/documents/Manuals/10104/u_-_gearbox.pdf" TargetMode="External"/><Relationship Id="rId289165a7b42427c54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