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KSD 1403 (Rev. 00_DRAFT)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21230497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30394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KSD1403-WS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5785117" w:name="ctxt"/>
    <w:bookmarkEnd w:id="3578511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Informazioni utili sui guasti</w:t>
      </w:r>
    </w:p>
    <w:p>
      <w:pPr>
        <w:numPr>
          <w:ilvl w:val="0"/>
          <w:numId w:val="133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questo capitolo ci sono informazioni relative ai possibili inconvenienti che si possono riscontrare nell'utilizzo del motore con relative cause e possibili soluzioni </w:t>
      </w:r>
      <w:r>
        <w:rPr>
          <w:b/>
          <w:bCs/>
          <w:color w:val="00274C"/>
          <w:sz w:val="20"/>
          <w:szCs w:val="20"/>
          <w:u w:val="none"/>
        </w:rPr>
        <w:t xml:space="preserve">Tab. 5.2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3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alcuni casi, per evitare ulteriori danni, è necessario spegnere immediatamente il motore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IL MOTORE DEVE ESSERE IMMEDIATAMENTE SPENTO QUANDO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Accensione spia rossa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spia della pressione olio si illumina durante il funzionamento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 giri del motore aumentano e diminuiscono improvvisamente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Viene udito un rumore inusuale e/o improvviso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colore dei gas di scarico diventa improvvisamente scuro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5.2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INCONVENIENTI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CAUSA PROBABILE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SOLUZIONE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Accensione spia gialla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ECU motore ha rilevato anomalia funzionamento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si avvia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batteria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Ricaricare la batteria o sostituirla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carburante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Rifornire con carburante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congelato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Aria nel circuito combustibile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/ pulire con nuovo filtro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Fusibile bruciato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fusibile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Dispositivi di aspirazione o scarico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avvia e si spegne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Connessioni elettriche precarie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contatti elettrici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 e effetture pulizia serbatoio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accelera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Protocollo di sicurezza in avviamento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Attendere qualche secondo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Comando acceleratore al max in avviamento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Rilasciare l'acceleratore e attendere qualche secondo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instabile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Fumosità BLU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eccessivo di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perso le prestazioni iniziali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dei vuoti in accelerazione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filtro carburante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esegue strappi in accelerazione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surriscalda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del refrigerante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Rabboccare fino a livello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Radiatore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radiatore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Nel caso in cui le soluzioni proposte in </w:t>
      </w:r>
      <w:r>
        <w:rPr>
          <w:b/>
          <w:bCs/>
          <w:color w:val="00274C"/>
          <w:sz w:val="20"/>
          <w:szCs w:val="20"/>
          <w:u w:val="none"/>
        </w:rPr>
        <w:t xml:space="preserve">Tab. 5.2</w:t>
      </w:r>
      <w:r>
        <w:rPr>
          <w:color w:val="00274C"/>
          <w:sz w:val="20"/>
          <w:szCs w:val="20"/>
          <w:u w:val="none"/>
        </w:rPr>
        <w:t xml:space="preserve"> per gli inconvenienti riscontrati non dovessero risolvere il problema, contattare un'officina autorizzata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368">
    <w:multiLevelType w:val="hybridMultilevel"/>
    <w:lvl w:ilvl="0" w:tplc="79545301">
      <w:start w:val="1"/>
      <w:numFmt w:val="decimal"/>
      <w:lvlText w:val="%1."/>
      <w:lvlJc w:val="left"/>
      <w:pPr>
        <w:ind w:left="720" w:hanging="360"/>
      </w:pPr>
    </w:lvl>
    <w:lvl w:ilvl="1" w:tplc="79545301" w:tentative="1">
      <w:start w:val="1"/>
      <w:numFmt w:val="lowerLetter"/>
      <w:lvlText w:val="%2."/>
      <w:lvlJc w:val="left"/>
      <w:pPr>
        <w:ind w:left="1440" w:hanging="360"/>
      </w:pPr>
    </w:lvl>
    <w:lvl w:ilvl="2" w:tplc="79545301" w:tentative="1">
      <w:start w:val="1"/>
      <w:numFmt w:val="lowerRoman"/>
      <w:lvlText w:val="%3."/>
      <w:lvlJc w:val="right"/>
      <w:pPr>
        <w:ind w:left="2160" w:hanging="180"/>
      </w:pPr>
    </w:lvl>
    <w:lvl w:ilvl="3" w:tplc="79545301" w:tentative="1">
      <w:start w:val="1"/>
      <w:numFmt w:val="decimal"/>
      <w:lvlText w:val="%4."/>
      <w:lvlJc w:val="left"/>
      <w:pPr>
        <w:ind w:left="2880" w:hanging="360"/>
      </w:pPr>
    </w:lvl>
    <w:lvl w:ilvl="4" w:tplc="79545301" w:tentative="1">
      <w:start w:val="1"/>
      <w:numFmt w:val="lowerLetter"/>
      <w:lvlText w:val="%5."/>
      <w:lvlJc w:val="left"/>
      <w:pPr>
        <w:ind w:left="3600" w:hanging="360"/>
      </w:pPr>
    </w:lvl>
    <w:lvl w:ilvl="5" w:tplc="79545301" w:tentative="1">
      <w:start w:val="1"/>
      <w:numFmt w:val="lowerRoman"/>
      <w:lvlText w:val="%6."/>
      <w:lvlJc w:val="right"/>
      <w:pPr>
        <w:ind w:left="4320" w:hanging="180"/>
      </w:pPr>
    </w:lvl>
    <w:lvl w:ilvl="6" w:tplc="79545301" w:tentative="1">
      <w:start w:val="1"/>
      <w:numFmt w:val="decimal"/>
      <w:lvlText w:val="%7."/>
      <w:lvlJc w:val="left"/>
      <w:pPr>
        <w:ind w:left="5040" w:hanging="360"/>
      </w:pPr>
    </w:lvl>
    <w:lvl w:ilvl="7" w:tplc="79545301" w:tentative="1">
      <w:start w:val="1"/>
      <w:numFmt w:val="lowerLetter"/>
      <w:lvlText w:val="%8."/>
      <w:lvlJc w:val="left"/>
      <w:pPr>
        <w:ind w:left="5760" w:hanging="360"/>
      </w:pPr>
    </w:lvl>
    <w:lvl w:ilvl="8" w:tplc="795453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67">
    <w:multiLevelType w:val="hybridMultilevel"/>
    <w:lvl w:ilvl="0" w:tplc="908003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367">
    <w:abstractNumId w:val="13367"/>
  </w:num>
  <w:num w:numId="13368">
    <w:abstractNumId w:val="133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97060953" Type="http://schemas.openxmlformats.org/officeDocument/2006/relationships/comments" Target="comments.xml"/><Relationship Id="rId346816420" Type="http://schemas.microsoft.com/office/2011/relationships/commentsExtended" Target="commentsExtended.xml"/><Relationship Id="rId53039471" Type="http://schemas.openxmlformats.org/officeDocument/2006/relationships/image" Target="media/imgrId5303947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039471" Type="http://schemas.openxmlformats.org/officeDocument/2006/relationships/image" Target="media/imgrId5303947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039471" Type="http://schemas.openxmlformats.org/officeDocument/2006/relationships/image" Target="media/imgrId5303947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039471" Type="http://schemas.openxmlformats.org/officeDocument/2006/relationships/image" Target="media/imgrId5303947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039471" Type="http://schemas.openxmlformats.org/officeDocument/2006/relationships/image" Target="media/imgrId5303947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039471" Type="http://schemas.openxmlformats.org/officeDocument/2006/relationships/image" Target="media/imgrId5303947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039471" Type="http://schemas.openxmlformats.org/officeDocument/2006/relationships/image" Target="media/imgrId5303947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