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KSD 1403 Workshop Manual (Rev. 00_DRAFT_01)</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4572000" cy="4572000"/>
            <wp:effectExtent l="0" t="95250" r="0" b="0"/>
            <wp:docPr id="679804098"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7102602" cstate="print"/>
                    <a:stretch>
                      <a:fillRect/>
                    </a:stretch>
                  </pic:blipFill>
                  <pic:spPr>
                    <a:xfrm>
                      <a:off x="0" y="0"/>
                      <a:ext cx="4572000" cy="457200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KSD1403-WS</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73181517" w:name="ctxt"/>
    <w:bookmarkEnd w:id="73181517"/>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hyperlink r:id="rId214565b8be83ce360" w:history="1">
              <w:r>
                <w:rPr>
                  <w:rStyle w:val="DefaultParagraphFontPHPDOCX"/>
                  <w:b/>
                  <w:bCs/>
                  <w:color w:val="0000FF"/>
                  <w:position w:val="0"/>
                  <w:sz w:val="20"/>
                  <w:szCs w:val="20"/>
                  <w:u w:val="single" w:color=""/>
                </w:rPr>
                <w:t xml:space="preserve">Par. 1.3</w:t>
              </w:r>
            </w:hyperlink>
            <w:r>
              <w:rPr>
                <w:b/>
                <w:bCs/>
                <w:color w:val="00274C"/>
                <w:position w:val="0"/>
                <w:sz w:val="20"/>
                <w:szCs w:val="20"/>
                <w:u w:val="none"/>
              </w:rPr>
              <w:t xml:space="preserve"> - </w:t>
            </w:r>
            <w:hyperlink r:id="rId127265b8be83ce491" w:history="1">
              <w:r>
                <w:rPr>
                  <w:rStyle w:val="DefaultParagraphFontPHPDOCX"/>
                  <w:b/>
                  <w:bCs/>
                  <w:color w:val="0000FF"/>
                  <w:position w:val="0"/>
                  <w:sz w:val="20"/>
                  <w:szCs w:val="20"/>
                  <w:u w:val="single" w:color=""/>
                </w:rPr>
                <w:t xml:space="preserve">1.4</w:t>
              </w:r>
            </w:hyperlink>
            <w:r>
              <w:rPr>
                <w:color w:val="00274C"/>
                <w:position w:val="0"/>
                <w:sz w:val="20"/>
                <w:szCs w:val="20"/>
                <w:u w:val="none"/>
              </w:rPr>
              <w:t xml:space="preserve"> </w:t>
            </w:r>
            <w:hyperlink r:id="rId270765b8be83ce5b9" w:history="1">
              <w:r>
                <w:rPr>
                  <w:rStyle w:val="DefaultParagraphFontPHPDOCX"/>
                  <w:color w:val="0000FF"/>
                  <w:position w:val="0"/>
                  <w:sz w:val="20"/>
                  <w:szCs w:val="20"/>
                  <w:u w:val="single" w:color=""/>
                </w:rPr>
                <w:t xml:space="preserve">.</w:t>
              </w:r>
            </w:hyperlink>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Cold Start Advance: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The device provides for advance injection modification to enable advance of the engine at low temperatures.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N</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Opened, referred to switches (Coolant temperature sensor)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3429837" name="name690865b8be83e947b"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544965b8be83e9477"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40175058" name="name855065b8be83ef596"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657565b8be83ef592"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6834">
    <w:multiLevelType w:val="hybridMultilevel"/>
    <w:lvl w:ilvl="0" w:tplc="76096787">
      <w:start w:val="1"/>
      <w:numFmt w:val="decimal"/>
      <w:lvlText w:val="%1."/>
      <w:lvlJc w:val="left"/>
      <w:pPr>
        <w:ind w:left="720" w:hanging="360"/>
      </w:pPr>
    </w:lvl>
    <w:lvl w:ilvl="1" w:tplc="76096787" w:tentative="1">
      <w:start w:val="1"/>
      <w:numFmt w:val="lowerLetter"/>
      <w:lvlText w:val="%2."/>
      <w:lvlJc w:val="left"/>
      <w:pPr>
        <w:ind w:left="1440" w:hanging="360"/>
      </w:pPr>
    </w:lvl>
    <w:lvl w:ilvl="2" w:tplc="76096787" w:tentative="1">
      <w:start w:val="1"/>
      <w:numFmt w:val="lowerRoman"/>
      <w:lvlText w:val="%3."/>
      <w:lvlJc w:val="right"/>
      <w:pPr>
        <w:ind w:left="2160" w:hanging="180"/>
      </w:pPr>
    </w:lvl>
    <w:lvl w:ilvl="3" w:tplc="76096787" w:tentative="1">
      <w:start w:val="1"/>
      <w:numFmt w:val="decimal"/>
      <w:lvlText w:val="%4."/>
      <w:lvlJc w:val="left"/>
      <w:pPr>
        <w:ind w:left="2880" w:hanging="360"/>
      </w:pPr>
    </w:lvl>
    <w:lvl w:ilvl="4" w:tplc="76096787" w:tentative="1">
      <w:start w:val="1"/>
      <w:numFmt w:val="lowerLetter"/>
      <w:lvlText w:val="%5."/>
      <w:lvlJc w:val="left"/>
      <w:pPr>
        <w:ind w:left="3600" w:hanging="360"/>
      </w:pPr>
    </w:lvl>
    <w:lvl w:ilvl="5" w:tplc="76096787" w:tentative="1">
      <w:start w:val="1"/>
      <w:numFmt w:val="lowerRoman"/>
      <w:lvlText w:val="%6."/>
      <w:lvlJc w:val="right"/>
      <w:pPr>
        <w:ind w:left="4320" w:hanging="180"/>
      </w:pPr>
    </w:lvl>
    <w:lvl w:ilvl="6" w:tplc="76096787" w:tentative="1">
      <w:start w:val="1"/>
      <w:numFmt w:val="decimal"/>
      <w:lvlText w:val="%7."/>
      <w:lvlJc w:val="left"/>
      <w:pPr>
        <w:ind w:left="5040" w:hanging="360"/>
      </w:pPr>
    </w:lvl>
    <w:lvl w:ilvl="7" w:tplc="76096787" w:tentative="1">
      <w:start w:val="1"/>
      <w:numFmt w:val="lowerLetter"/>
      <w:lvlText w:val="%8."/>
      <w:lvlJc w:val="left"/>
      <w:pPr>
        <w:ind w:left="5760" w:hanging="360"/>
      </w:pPr>
    </w:lvl>
    <w:lvl w:ilvl="8" w:tplc="76096787" w:tentative="1">
      <w:start w:val="1"/>
      <w:numFmt w:val="lowerRoman"/>
      <w:lvlText w:val="%9."/>
      <w:lvlJc w:val="right"/>
      <w:pPr>
        <w:ind w:left="6480" w:hanging="180"/>
      </w:pPr>
    </w:lvl>
  </w:abstractNum>
  <w:abstractNum w:abstractNumId="6833">
    <w:multiLevelType w:val="hybridMultilevel"/>
    <w:lvl w:ilvl="0" w:tplc="229442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6833">
    <w:abstractNumId w:val="6833"/>
  </w:num>
  <w:num w:numId="6834">
    <w:abstractNumId w:val="68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50966942" Type="http://schemas.openxmlformats.org/officeDocument/2006/relationships/comments" Target="comments.xml"/><Relationship Id="rId398054587" Type="http://schemas.microsoft.com/office/2011/relationships/commentsExtended" Target="commentsExtended.xml"/><Relationship Id="rId97102602" Type="http://schemas.openxmlformats.org/officeDocument/2006/relationships/image" Target="media/imgrId97102602.jpg"/><Relationship Id="rId214565b8be83ce360" Type="http://schemas.openxmlformats.org/officeDocument/2006/relationships/hyperlink" Target="https://iservice.lombardini.it/jsp/Template2/manuale.jsp?id=401&amp;parent=1545" TargetMode="External"/><Relationship Id="rId127265b8be83ce491" Type="http://schemas.openxmlformats.org/officeDocument/2006/relationships/hyperlink" Target="https://iservice.lombardini.it/jsp/Template2/manuale.jsp?id=725&amp;parent=1545" TargetMode="External"/><Relationship Id="rId270765b8be83ce5b9" Type="http://schemas.openxmlformats.org/officeDocument/2006/relationships/hyperlink" Target="https://iservice.lombardini.it/jsp/Template2/manuale.jsp?id=260&amp;parent=1181" TargetMode="External"/><Relationship Id="rId544965b8be83e9477" Type="http://schemas.openxmlformats.org/officeDocument/2006/relationships/image" Target="media/imgrId544965b8be83e9477.png"/><Relationship Id="rId657565b8be83ef592" Type="http://schemas.openxmlformats.org/officeDocument/2006/relationships/image" Target="media/imgrId657565b8be83ef592.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7102602" Type="http://schemas.openxmlformats.org/officeDocument/2006/relationships/image" Target="media/imgrId9710260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7102602" Type="http://schemas.openxmlformats.org/officeDocument/2006/relationships/image" Target="media/imgrId9710260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7102602" Type="http://schemas.openxmlformats.org/officeDocument/2006/relationships/image" Target="media/imgrId9710260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7102602" Type="http://schemas.openxmlformats.org/officeDocument/2006/relationships/image" Target="media/imgrId9710260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7102602" Type="http://schemas.openxmlformats.org/officeDocument/2006/relationships/image" Target="media/imgrId9710260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7102602" Type="http://schemas.openxmlformats.org/officeDocument/2006/relationships/image" Target="media/imgrId9710260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