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use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1445234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32769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1724740" w:name="ctxt"/>
    <w:bookmarkEnd w:id="6172474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use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Pre-start check</w:t>
      </w:r>
    </w:p>
    <w:p>
      <w:pPr>
        <w:numPr>
          <w:ilvl w:val="0"/>
          <w:numId w:val="135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Read carefully the following pages and carry out the operations described below in accordance with the instructions specified.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2629770" name="name681065b8c42653efb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936165b8c42653ef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35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compliance with the operations described in the following pages involves the risk of damages to the engine and vehicle on which it is installed as well as personal and/or property damage.</w:t>
      </w:r>
    </w:p>
    <w:p>
      <w:pPr>
        <w:numPr>
          <w:ilvl w:val="0"/>
          <w:numId w:val="135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Increase the frequency of maintenance operations in heavy working conditions (engine starts but stops, very dusty and hot environments, etc..).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Running-in period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 For the first 50 hours of engine operation, it is advisable not to exceed 75% of the maximum power supplied.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Starting and turning off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4.3.1 Starting</w:t>
      </w:r>
    </w:p>
    <w:p>
      <w:pPr>
        <w:numPr>
          <w:ilvl w:val="0"/>
          <w:numId w:val="135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Check the level of the engine oil, fuel and coolant and fill if necessary ( </w:t>
      </w:r>
      <w:hyperlink r:id="rId383165b8c42654f7d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4.5</w:t>
        </w:r>
      </w:hyperlink>
      <w:r>
        <w:rPr>
          <w:color w:val="00274C"/>
          <w:sz w:val="20"/>
          <w:szCs w:val="20"/>
          <w:u w:val="none"/>
        </w:rPr>
        <w:t xml:space="preserve"> e </w:t>
      </w:r>
      <w:hyperlink r:id="rId143165b8c426550cb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4.6</w:t>
        </w:r>
      </w:hyperlink>
      <w:r>
        <w:rPr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135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Put the ignition key in the ignition switch (if supplied).</w:t>
      </w:r>
    </w:p>
    <w:p>
      <w:pPr>
        <w:numPr>
          <w:ilvl w:val="0"/>
          <w:numId w:val="135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Tun the key to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numPr>
          <w:ilvl w:val="0"/>
          <w:numId w:val="135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beyond the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 and release it when the engine starts (the key will return into ON position automatically).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4665608" name="name350665b8c4265a3fa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440065b8c4265a3f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35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602365b8c4265ab56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135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actuate the starter for more than 15 seconds at a time. If the engine does not start, wait for one minute before repeating attempt.</w:t>
      </w:r>
    </w:p>
    <w:p>
      <w:pPr>
        <w:numPr>
          <w:ilvl w:val="0"/>
          <w:numId w:val="135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engine does not start after two attempts see </w:t>
      </w:r>
      <w:hyperlink r:id="rId557665b8c4265b08a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7.1 and Tab. 7.2</w:t>
        </w:r>
      </w:hyperlink>
      <w:r>
        <w:rPr>
          <w:color w:val="00274C"/>
          <w:sz w:val="20"/>
          <w:szCs w:val="20"/>
          <w:u w:val="none"/>
        </w:rPr>
        <w:t xml:space="preserve"> to found the cause.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4.3.2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After starting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8195403" name="name194565b8c4266208f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828265b8c4266208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35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all the warning lights on the control panel are off when the engine is running.</w:t>
      </w:r>
    </w:p>
    <w:p>
      <w:pPr>
        <w:numPr>
          <w:ilvl w:val="0"/>
          <w:numId w:val="135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Run at minimum speed for a few minutes according to table (except constant speed engine).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NOTE:</w:t>
      </w:r>
      <w:r>
        <w:rPr>
          <w:color w:val="00274C"/>
          <w:sz w:val="20"/>
          <w:szCs w:val="20"/>
          <w:u w:val="none"/>
        </w:rPr>
        <w:t xml:space="preserve"> To avoid damaging the engine do not use it mostly at idle for a long time ( </w:t>
      </w:r>
      <w:r>
        <w:rPr>
          <w:b/>
          <w:bCs/>
          <w:color w:val="00274C"/>
          <w:sz w:val="20"/>
          <w:szCs w:val="20"/>
          <w:u w:val="none"/>
        </w:rPr>
        <w:t xml:space="preserve">MAX 30min.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AMBIENT TEMPERATURE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TIME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≤ -20°C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-20°C a -10°C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-10°C a -5°C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-5°C a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≥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15 seconds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4.3.3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Turning off</w:t>
      </w:r>
    </w:p>
    <w:p>
      <w:pPr>
        <w:numPr>
          <w:ilvl w:val="0"/>
          <w:numId w:val="1355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turn off the engine when it is running at the maximum rotation speed (except constant speed engine).</w:t>
      </w:r>
    </w:p>
    <w:p>
      <w:pPr>
        <w:numPr>
          <w:ilvl w:val="0"/>
          <w:numId w:val="1355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turning it off, keep it idle at minimum speed for about 1 minute.</w:t>
      </w:r>
    </w:p>
    <w:p>
      <w:pPr>
        <w:numPr>
          <w:ilvl w:val="0"/>
          <w:numId w:val="1355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to </w:t>
      </w:r>
      <w:r>
        <w:rPr>
          <w:b/>
          <w:bCs/>
          <w:color w:val="00274C"/>
          <w:sz w:val="20"/>
          <w:szCs w:val="20"/>
          <w:u w:val="none"/>
        </w:rPr>
        <w:t xml:space="preserve">OFF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Refuelling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8962065" name="name704465b8c42669a3e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928765b8c42669a3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35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591265b8c4266a076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6761393" name="name260365b8c4266dd47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808165b8c4266d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Danger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35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Fill the engine off.</w:t>
      </w:r>
    </w:p>
    <w:p>
      <w:pPr>
        <w:numPr>
          <w:ilvl w:val="0"/>
          <w:numId w:val="135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only approved fuels are those listed in </w:t>
      </w:r>
      <w:hyperlink r:id="rId771665b8c4266e4d3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35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those countries where fuel has a high sulphur content, its is advisable to lubricate the engine with a high alkaline oil or alternatively to replace the lubricating oil recommended by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more frequently.</w:t>
      </w:r>
    </w:p>
    <w:p>
      <w:pPr>
        <w:numPr>
          <w:ilvl w:val="0"/>
          <w:numId w:val="135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 avoid explosions or fire outbreaks, do not smoke or use open flames during the operations.</w:t>
      </w:r>
    </w:p>
    <w:p>
      <w:pPr>
        <w:numPr>
          <w:ilvl w:val="0"/>
          <w:numId w:val="135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Fuel vapours are highly toxic. Only carry out the operations outdoors or in a well ventilated place.</w:t>
      </w:r>
    </w:p>
    <w:p>
      <w:pPr>
        <w:numPr>
          <w:ilvl w:val="0"/>
          <w:numId w:val="135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Keep your face well away from the fuel fill to prevent harmful vapours from being inhaled.</w:t>
      </w:r>
    </w:p>
    <w:p>
      <w:pPr>
        <w:numPr>
          <w:ilvl w:val="0"/>
          <w:numId w:val="135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Dispose of fuel in the correct way and do not litter as it is highly polluting.</w:t>
      </w:r>
    </w:p>
    <w:p>
      <w:pPr>
        <w:numPr>
          <w:ilvl w:val="0"/>
          <w:numId w:val="135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refuelling, it is advisable to use a funnel to prevent fuel from spilling out.The fuel should also be filtered to prevent dust or dirt from entering the tank.</w:t>
      </w:r>
    </w:p>
    <w:p>
      <w:pPr>
        <w:numPr>
          <w:ilvl w:val="0"/>
          <w:numId w:val="135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overfill the fuel tank. Leave room for the fuel to expand.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NOTE:</w:t>
      </w:r>
      <w:r>
        <w:rPr>
          <w:color w:val="00274C"/>
          <w:sz w:val="20"/>
          <w:szCs w:val="20"/>
          <w:u w:val="none"/>
        </w:rPr>
        <w:t xml:space="preserve"> 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772965b8c4266f3ab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filling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441490" name="name945865b8c42673228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729965b8c426732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355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safety precautions see </w:t>
            </w:r>
            <w:hyperlink r:id="rId929965b8c4267387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355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197165b8c42673b8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355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oil level below the minimum.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355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if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is not accessible.</w:t>
            </w:r>
          </w:p>
          <w:p>
            <w:pPr>
              <w:numPr>
                <w:ilvl w:val="0"/>
                <w:numId w:val="1355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oil of type recommended ( </w:t>
            </w:r>
            <w:hyperlink r:id="rId420865b8c4267450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</w:t>
            </w:r>
            <w:hyperlink r:id="rId170065b8c4267464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46400" cy="1490400"/>
                  <wp:effectExtent b="0" l="0" r="0" t="0"/>
                  <wp:docPr id="98922942" name="name942465b8c4267ae73" descr="Fig._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1.jpg"/>
                          <pic:cNvPicPr/>
                        </pic:nvPicPr>
                        <pic:blipFill>
                          <a:blip r:embed="rId286365b8c4267ae6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35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checking oil engine needs to be level.</w:t>
            </w:r>
          </w:p>
          <w:p>
            <w:pPr>
              <w:numPr>
                <w:ilvl w:val="0"/>
                <w:numId w:val="135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35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level is not at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level, add additional oil.</w:t>
            </w:r>
          </w:p>
          <w:p>
            <w:pPr>
              <w:numPr>
                <w:ilvl w:val="0"/>
                <w:numId w:val="135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or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46400" cy="1476000"/>
                  <wp:effectExtent b="0" l="0" r="0" t="0"/>
                  <wp:docPr id="61506644" name="name941765b8c42682767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219065b8c426827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360965b8c42682c68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https://www.youtube.com/embed/cVpoy_m253A?rel=0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 filling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8377938" name="name180965b8c426885a1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766765b8c4268859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35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783465b8c42688c3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2577363" name="name449065b8c4268f465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682865b8c4268f4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35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An anti-freeze protection liquid (ANTIFREEZE) - mixed with decalcified water - must be used.</w:t>
      </w:r>
    </w:p>
    <w:p>
      <w:pPr>
        <w:numPr>
          <w:ilvl w:val="0"/>
          <w:numId w:val="135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freezing point of the refrigerant mixture depends on the amount concentration in water.</w:t>
      </w:r>
    </w:p>
    <w:p>
      <w:pPr>
        <w:numPr>
          <w:ilvl w:val="0"/>
          <w:numId w:val="135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As well as lowering the freezing point, the antifreeze also raises the boiling point.</w:t>
      </w:r>
    </w:p>
    <w:p>
      <w:pPr>
        <w:numPr>
          <w:ilvl w:val="0"/>
          <w:numId w:val="135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 50% mixture is recommended to ensure a general level at protection prevents the formation of rust, galvanic currents and calcium deposits.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Before proceeding with any operation on the engine, stop it and allow it to cool.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9043688" name="name600465b8c42696fac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527065b8c42696fa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Presence of steam pressurized coolant danger of burns.</w:t>
            </w:r>
          </w:p>
          <w:p>
            <w:pPr>
              <w:numPr>
                <w:ilvl w:val="0"/>
                <w:numId w:val="1355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br/>
              <w:t xml:space="preserve">Loosen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fill the radiator with coolant composed of: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50% ANTIFREEZE and 50% decalcified water.</w:t>
            </w:r>
          </w:p>
          <w:p>
            <w:pPr>
              <w:numPr>
                <w:ilvl w:val="0"/>
                <w:numId w:val="1355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Top liquid up until the pipes inside the radiator are covered by about 5 mm. Do not overfill the radiator, but leave room for the coolant to expand.</w:t>
            </w:r>
          </w:p>
          <w:p>
            <w:pPr>
              <w:numPr>
                <w:ilvl w:val="0"/>
                <w:numId w:val="1355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engines equipped with expansion tank, pour in fluid until reaching the max level mark.</w:t>
            </w:r>
          </w:p>
          <w:p>
            <w:pPr>
              <w:numPr>
                <w:ilvl w:val="0"/>
                <w:numId w:val="1355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release any air and tighten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(Tightening torque of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355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355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After a few hours of operator, stop the engine and allow the liquid to cool returns to a ambient temperature and check the coolant level again.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74226851" name="name773565b8c426a2171" descr="Fig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3_3.jpg"/>
                          <pic:cNvPicPr/>
                        </pic:nvPicPr>
                        <pic:blipFill>
                          <a:blip r:embed="rId761965b8c426a216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81040053" name="name583965b8c426a9ea6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278165b8c426a9ea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4.4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57937869" name="name437865b8c426b4b69" descr="Fig._4.5_e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4.6.jpg"/>
                          <pic:cNvPicPr/>
                        </pic:nvPicPr>
                        <pic:blipFill>
                          <a:blip r:embed="rId302065b8c426b4b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130865b8c426b50ad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https://www.youtube.com/embed/S79xPhTZMps?rel=0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ATS regeneration strategy (only for Stage V configurations)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Only for Stage V configurations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hyperlink r:id="rId113965b8c426b59f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(see Par. ATS)</w:t>
              </w:r>
            </w:hyperlink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You can intervene on the machine control panel for the DPF regeneration operations "only if requested by means of specific warning lights or messages on the control panel".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Tab. 4.11 describes the level of particulate accumulation, the relationship with the warning lights that will light up on the panel, the performance limitations of the engine and the operator’s options intervention.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 must be executed in accordance with the machine instructions.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SOOT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WARNING LAMPS *1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ENGINE DE-RATE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OPERATOR POSSIBLE ACTIONS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OPERATING CONDITIONS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 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/>
                <w:p/>
                <w:p/>
                <w:p/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355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condition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1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2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88954788" name="name816265b8c426bc935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882865b8c426bc93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Fixed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355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1355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1355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1355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7855181" name="name401565b8c426c1793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510565b8c426c178f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355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1355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1355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1355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6"/>
                    </w:rPr>
                    <w:drawing>
                      <wp:inline distT="0" distB="0" distL="0" distR="0">
                        <wp:extent cx="1065600" cy="532800"/>
                        <wp:effectExtent b="0" l="0" r="0" t="0"/>
                        <wp:docPr id="86975385" name="name148765b8c426c9c8a" descr="DPF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STOP.png"/>
                                <pic:cNvPicPr/>
                              </pic:nvPicPr>
                              <pic:blipFill>
                                <a:blip r:embed="rId712065b8c426c9c8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600" cy="532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Strong 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an authorized KOHLER workshop.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Service Regeneration Required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REGENERATION via Kohler software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The warning lights be different – consult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*2: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Unless stated otherwise in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8032321" name="name104365b8c426d0876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541165b8c426d08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355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regenerations must only be executed if required by the ECU when the "HIGH SOOT" warning light goes on (due to a Level 3 - 5 particulate accumulation).</w:t>
            </w:r>
          </w:p>
          <w:p>
            <w:pPr>
              <w:numPr>
                <w:ilvl w:val="0"/>
                <w:numId w:val="1355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execute the forced regenerations if not required by the ECU (due to a Level 0 - 2 particulate accumulation).</w:t>
            </w:r>
          </w:p>
          <w:p>
            <w:pPr>
              <w:numPr>
                <w:ilvl w:val="0"/>
                <w:numId w:val="1355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minimum engine speed increases during the forced regeneration phases.</w:t>
            </w:r>
          </w:p>
          <w:p>
            <w:pPr>
              <w:numPr>
                <w:ilvl w:val="0"/>
                <w:numId w:val="1355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Repeated forced regenerations cause significant engine oil contamination by the fuel.</w:t>
            </w:r>
          </w:p>
          <w:p>
            <w:pPr>
              <w:numPr>
                <w:ilvl w:val="0"/>
                <w:numId w:val="1355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operations described in Par. 5.3 or 5.4 must be executed after every forced regeneration.</w:t>
            </w:r>
          </w:p>
          <w:p>
            <w:pPr>
              <w:numPr>
                <w:ilvl w:val="0"/>
                <w:numId w:val="1355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regeneration inhibition function is misused, the particulate accumulation level will increase within a short time.</w:t>
            </w:r>
          </w:p>
          <w:p>
            <w:pPr>
              <w:numPr>
                <w:ilvl w:val="0"/>
                <w:numId w:val="1355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engine oil filter and oil must be changed after a Service Regeneration is completed via KOHLER software</w:t>
            </w:r>
          </w:p>
          <w:p>
            <w:pPr>
              <w:numPr>
                <w:ilvl w:val="0"/>
                <w:numId w:val="1355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(Level 5 Particulate accumulation).</w:t>
            </w:r>
          </w:p>
          <w:p>
            <w:pPr>
              <w:numPr>
                <w:ilvl w:val="0"/>
                <w:numId w:val="1355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Fuel contamination allowed in the engine oil is 3% MAX.</w:t>
            </w:r>
          </w:p>
          <w:p>
            <w:pPr>
              <w:numPr>
                <w:ilvl w:val="0"/>
                <w:numId w:val="1355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Any engine load must be eliminated during forced regeneration so as to prevent damaging the ATS *2 system. </w:t>
            </w:r>
          </w:p>
          <w:p>
            <w:pPr>
              <w:numPr>
                <w:ilvl w:val="0"/>
                <w:numId w:val="1355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switch the engine off during level 3, 4 and 5 regeneration so as to prevent damaging the ATS system.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558">
    <w:multiLevelType w:val="hybridMultilevel"/>
    <w:lvl w:ilvl="0" w:tplc="24916642">
      <w:start w:val="1"/>
      <w:numFmt w:val="decimal"/>
      <w:lvlText w:val="%1."/>
      <w:lvlJc w:val="left"/>
      <w:pPr>
        <w:ind w:left="720" w:hanging="360"/>
      </w:pPr>
    </w:lvl>
    <w:lvl w:ilvl="1" w:tplc="24916642" w:tentative="1">
      <w:start w:val="1"/>
      <w:numFmt w:val="lowerLetter"/>
      <w:lvlText w:val="%2."/>
      <w:lvlJc w:val="left"/>
      <w:pPr>
        <w:ind w:left="1440" w:hanging="360"/>
      </w:pPr>
    </w:lvl>
    <w:lvl w:ilvl="2" w:tplc="24916642" w:tentative="1">
      <w:start w:val="1"/>
      <w:numFmt w:val="lowerRoman"/>
      <w:lvlText w:val="%3."/>
      <w:lvlJc w:val="right"/>
      <w:pPr>
        <w:ind w:left="2160" w:hanging="180"/>
      </w:pPr>
    </w:lvl>
    <w:lvl w:ilvl="3" w:tplc="24916642" w:tentative="1">
      <w:start w:val="1"/>
      <w:numFmt w:val="decimal"/>
      <w:lvlText w:val="%4."/>
      <w:lvlJc w:val="left"/>
      <w:pPr>
        <w:ind w:left="2880" w:hanging="360"/>
      </w:pPr>
    </w:lvl>
    <w:lvl w:ilvl="4" w:tplc="24916642" w:tentative="1">
      <w:start w:val="1"/>
      <w:numFmt w:val="lowerLetter"/>
      <w:lvlText w:val="%5."/>
      <w:lvlJc w:val="left"/>
      <w:pPr>
        <w:ind w:left="3600" w:hanging="360"/>
      </w:pPr>
    </w:lvl>
    <w:lvl w:ilvl="5" w:tplc="24916642" w:tentative="1">
      <w:start w:val="1"/>
      <w:numFmt w:val="lowerRoman"/>
      <w:lvlText w:val="%6."/>
      <w:lvlJc w:val="right"/>
      <w:pPr>
        <w:ind w:left="4320" w:hanging="180"/>
      </w:pPr>
    </w:lvl>
    <w:lvl w:ilvl="6" w:tplc="24916642" w:tentative="1">
      <w:start w:val="1"/>
      <w:numFmt w:val="decimal"/>
      <w:lvlText w:val="%7."/>
      <w:lvlJc w:val="left"/>
      <w:pPr>
        <w:ind w:left="5040" w:hanging="360"/>
      </w:pPr>
    </w:lvl>
    <w:lvl w:ilvl="7" w:tplc="24916642" w:tentative="1">
      <w:start w:val="1"/>
      <w:numFmt w:val="lowerLetter"/>
      <w:lvlText w:val="%8."/>
      <w:lvlJc w:val="left"/>
      <w:pPr>
        <w:ind w:left="5760" w:hanging="360"/>
      </w:pPr>
    </w:lvl>
    <w:lvl w:ilvl="8" w:tplc="24916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57">
    <w:multiLevelType w:val="hybridMultilevel"/>
    <w:lvl w:ilvl="0" w:tplc="77751202">
      <w:start w:val="1"/>
      <w:numFmt w:val="decimal"/>
      <w:lvlText w:val="%1."/>
      <w:lvlJc w:val="left"/>
      <w:pPr>
        <w:ind w:left="720" w:hanging="360"/>
      </w:pPr>
    </w:lvl>
    <w:lvl w:ilvl="1" w:tplc="77751202" w:tentative="1">
      <w:start w:val="1"/>
      <w:numFmt w:val="lowerLetter"/>
      <w:lvlText w:val="%2."/>
      <w:lvlJc w:val="left"/>
      <w:pPr>
        <w:ind w:left="1440" w:hanging="360"/>
      </w:pPr>
    </w:lvl>
    <w:lvl w:ilvl="2" w:tplc="77751202" w:tentative="1">
      <w:start w:val="1"/>
      <w:numFmt w:val="lowerRoman"/>
      <w:lvlText w:val="%3."/>
      <w:lvlJc w:val="right"/>
      <w:pPr>
        <w:ind w:left="2160" w:hanging="180"/>
      </w:pPr>
    </w:lvl>
    <w:lvl w:ilvl="3" w:tplc="77751202" w:tentative="1">
      <w:start w:val="1"/>
      <w:numFmt w:val="decimal"/>
      <w:lvlText w:val="%4."/>
      <w:lvlJc w:val="left"/>
      <w:pPr>
        <w:ind w:left="2880" w:hanging="360"/>
      </w:pPr>
    </w:lvl>
    <w:lvl w:ilvl="4" w:tplc="77751202" w:tentative="1">
      <w:start w:val="1"/>
      <w:numFmt w:val="lowerLetter"/>
      <w:lvlText w:val="%5."/>
      <w:lvlJc w:val="left"/>
      <w:pPr>
        <w:ind w:left="3600" w:hanging="360"/>
      </w:pPr>
    </w:lvl>
    <w:lvl w:ilvl="5" w:tplc="77751202" w:tentative="1">
      <w:start w:val="1"/>
      <w:numFmt w:val="lowerRoman"/>
      <w:lvlText w:val="%6."/>
      <w:lvlJc w:val="right"/>
      <w:pPr>
        <w:ind w:left="4320" w:hanging="180"/>
      </w:pPr>
    </w:lvl>
    <w:lvl w:ilvl="6" w:tplc="77751202" w:tentative="1">
      <w:start w:val="1"/>
      <w:numFmt w:val="decimal"/>
      <w:lvlText w:val="%7."/>
      <w:lvlJc w:val="left"/>
      <w:pPr>
        <w:ind w:left="5040" w:hanging="360"/>
      </w:pPr>
    </w:lvl>
    <w:lvl w:ilvl="7" w:tplc="77751202" w:tentative="1">
      <w:start w:val="1"/>
      <w:numFmt w:val="lowerLetter"/>
      <w:lvlText w:val="%8."/>
      <w:lvlJc w:val="left"/>
      <w:pPr>
        <w:ind w:left="5760" w:hanging="360"/>
      </w:pPr>
    </w:lvl>
    <w:lvl w:ilvl="8" w:tplc="77751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56">
    <w:multiLevelType w:val="hybridMultilevel"/>
    <w:lvl w:ilvl="0" w:tplc="77193997">
      <w:start w:val="1"/>
      <w:numFmt w:val="decimal"/>
      <w:lvlText w:val="%1."/>
      <w:lvlJc w:val="left"/>
      <w:pPr>
        <w:ind w:left="720" w:hanging="360"/>
      </w:pPr>
    </w:lvl>
    <w:lvl w:ilvl="1" w:tplc="77193997" w:tentative="1">
      <w:start w:val="1"/>
      <w:numFmt w:val="lowerLetter"/>
      <w:lvlText w:val="%2."/>
      <w:lvlJc w:val="left"/>
      <w:pPr>
        <w:ind w:left="1440" w:hanging="360"/>
      </w:pPr>
    </w:lvl>
    <w:lvl w:ilvl="2" w:tplc="77193997" w:tentative="1">
      <w:start w:val="1"/>
      <w:numFmt w:val="lowerRoman"/>
      <w:lvlText w:val="%3."/>
      <w:lvlJc w:val="right"/>
      <w:pPr>
        <w:ind w:left="2160" w:hanging="180"/>
      </w:pPr>
    </w:lvl>
    <w:lvl w:ilvl="3" w:tplc="77193997" w:tentative="1">
      <w:start w:val="1"/>
      <w:numFmt w:val="decimal"/>
      <w:lvlText w:val="%4."/>
      <w:lvlJc w:val="left"/>
      <w:pPr>
        <w:ind w:left="2880" w:hanging="360"/>
      </w:pPr>
    </w:lvl>
    <w:lvl w:ilvl="4" w:tplc="77193997" w:tentative="1">
      <w:start w:val="1"/>
      <w:numFmt w:val="lowerLetter"/>
      <w:lvlText w:val="%5."/>
      <w:lvlJc w:val="left"/>
      <w:pPr>
        <w:ind w:left="3600" w:hanging="360"/>
      </w:pPr>
    </w:lvl>
    <w:lvl w:ilvl="5" w:tplc="77193997" w:tentative="1">
      <w:start w:val="1"/>
      <w:numFmt w:val="lowerRoman"/>
      <w:lvlText w:val="%6."/>
      <w:lvlJc w:val="right"/>
      <w:pPr>
        <w:ind w:left="4320" w:hanging="180"/>
      </w:pPr>
    </w:lvl>
    <w:lvl w:ilvl="6" w:tplc="77193997" w:tentative="1">
      <w:start w:val="1"/>
      <w:numFmt w:val="decimal"/>
      <w:lvlText w:val="%7."/>
      <w:lvlJc w:val="left"/>
      <w:pPr>
        <w:ind w:left="5040" w:hanging="360"/>
      </w:pPr>
    </w:lvl>
    <w:lvl w:ilvl="7" w:tplc="77193997" w:tentative="1">
      <w:start w:val="1"/>
      <w:numFmt w:val="lowerLetter"/>
      <w:lvlText w:val="%8."/>
      <w:lvlJc w:val="left"/>
      <w:pPr>
        <w:ind w:left="5760" w:hanging="360"/>
      </w:pPr>
    </w:lvl>
    <w:lvl w:ilvl="8" w:tplc="771939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55">
    <w:multiLevelType w:val="hybridMultilevel"/>
    <w:lvl w:ilvl="0" w:tplc="28173354">
      <w:start w:val="1"/>
      <w:numFmt w:val="decimal"/>
      <w:lvlText w:val="%1."/>
      <w:lvlJc w:val="left"/>
      <w:pPr>
        <w:ind w:left="720" w:hanging="360"/>
      </w:pPr>
    </w:lvl>
    <w:lvl w:ilvl="1" w:tplc="28173354" w:tentative="1">
      <w:start w:val="1"/>
      <w:numFmt w:val="lowerLetter"/>
      <w:lvlText w:val="%2."/>
      <w:lvlJc w:val="left"/>
      <w:pPr>
        <w:ind w:left="1440" w:hanging="360"/>
      </w:pPr>
    </w:lvl>
    <w:lvl w:ilvl="2" w:tplc="28173354" w:tentative="1">
      <w:start w:val="1"/>
      <w:numFmt w:val="lowerRoman"/>
      <w:lvlText w:val="%3."/>
      <w:lvlJc w:val="right"/>
      <w:pPr>
        <w:ind w:left="2160" w:hanging="180"/>
      </w:pPr>
    </w:lvl>
    <w:lvl w:ilvl="3" w:tplc="28173354" w:tentative="1">
      <w:start w:val="1"/>
      <w:numFmt w:val="decimal"/>
      <w:lvlText w:val="%4."/>
      <w:lvlJc w:val="left"/>
      <w:pPr>
        <w:ind w:left="2880" w:hanging="360"/>
      </w:pPr>
    </w:lvl>
    <w:lvl w:ilvl="4" w:tplc="28173354" w:tentative="1">
      <w:start w:val="1"/>
      <w:numFmt w:val="lowerLetter"/>
      <w:lvlText w:val="%5."/>
      <w:lvlJc w:val="left"/>
      <w:pPr>
        <w:ind w:left="3600" w:hanging="360"/>
      </w:pPr>
    </w:lvl>
    <w:lvl w:ilvl="5" w:tplc="28173354" w:tentative="1">
      <w:start w:val="1"/>
      <w:numFmt w:val="lowerRoman"/>
      <w:lvlText w:val="%6."/>
      <w:lvlJc w:val="right"/>
      <w:pPr>
        <w:ind w:left="4320" w:hanging="180"/>
      </w:pPr>
    </w:lvl>
    <w:lvl w:ilvl="6" w:tplc="28173354" w:tentative="1">
      <w:start w:val="1"/>
      <w:numFmt w:val="decimal"/>
      <w:lvlText w:val="%7."/>
      <w:lvlJc w:val="left"/>
      <w:pPr>
        <w:ind w:left="5040" w:hanging="360"/>
      </w:pPr>
    </w:lvl>
    <w:lvl w:ilvl="7" w:tplc="28173354" w:tentative="1">
      <w:start w:val="1"/>
      <w:numFmt w:val="lowerLetter"/>
      <w:lvlText w:val="%8."/>
      <w:lvlJc w:val="left"/>
      <w:pPr>
        <w:ind w:left="5760" w:hanging="360"/>
      </w:pPr>
    </w:lvl>
    <w:lvl w:ilvl="8" w:tplc="281733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54">
    <w:multiLevelType w:val="hybridMultilevel"/>
    <w:lvl w:ilvl="0" w:tplc="96281882">
      <w:start w:val="1"/>
      <w:numFmt w:val="decimal"/>
      <w:lvlText w:val="%1."/>
      <w:lvlJc w:val="left"/>
      <w:pPr>
        <w:ind w:left="720" w:hanging="360"/>
      </w:pPr>
    </w:lvl>
    <w:lvl w:ilvl="1" w:tplc="96281882" w:tentative="1">
      <w:start w:val="1"/>
      <w:numFmt w:val="lowerLetter"/>
      <w:lvlText w:val="%2."/>
      <w:lvlJc w:val="left"/>
      <w:pPr>
        <w:ind w:left="1440" w:hanging="360"/>
      </w:pPr>
    </w:lvl>
    <w:lvl w:ilvl="2" w:tplc="96281882" w:tentative="1">
      <w:start w:val="1"/>
      <w:numFmt w:val="lowerRoman"/>
      <w:lvlText w:val="%3."/>
      <w:lvlJc w:val="right"/>
      <w:pPr>
        <w:ind w:left="2160" w:hanging="180"/>
      </w:pPr>
    </w:lvl>
    <w:lvl w:ilvl="3" w:tplc="96281882" w:tentative="1">
      <w:start w:val="1"/>
      <w:numFmt w:val="decimal"/>
      <w:lvlText w:val="%4."/>
      <w:lvlJc w:val="left"/>
      <w:pPr>
        <w:ind w:left="2880" w:hanging="360"/>
      </w:pPr>
    </w:lvl>
    <w:lvl w:ilvl="4" w:tplc="96281882" w:tentative="1">
      <w:start w:val="1"/>
      <w:numFmt w:val="lowerLetter"/>
      <w:lvlText w:val="%5."/>
      <w:lvlJc w:val="left"/>
      <w:pPr>
        <w:ind w:left="3600" w:hanging="360"/>
      </w:pPr>
    </w:lvl>
    <w:lvl w:ilvl="5" w:tplc="96281882" w:tentative="1">
      <w:start w:val="1"/>
      <w:numFmt w:val="lowerRoman"/>
      <w:lvlText w:val="%6."/>
      <w:lvlJc w:val="right"/>
      <w:pPr>
        <w:ind w:left="4320" w:hanging="180"/>
      </w:pPr>
    </w:lvl>
    <w:lvl w:ilvl="6" w:tplc="96281882" w:tentative="1">
      <w:start w:val="1"/>
      <w:numFmt w:val="decimal"/>
      <w:lvlText w:val="%7."/>
      <w:lvlJc w:val="left"/>
      <w:pPr>
        <w:ind w:left="5040" w:hanging="360"/>
      </w:pPr>
    </w:lvl>
    <w:lvl w:ilvl="7" w:tplc="96281882" w:tentative="1">
      <w:start w:val="1"/>
      <w:numFmt w:val="lowerLetter"/>
      <w:lvlText w:val="%8."/>
      <w:lvlJc w:val="left"/>
      <w:pPr>
        <w:ind w:left="5760" w:hanging="360"/>
      </w:pPr>
    </w:lvl>
    <w:lvl w:ilvl="8" w:tplc="96281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53">
    <w:multiLevelType w:val="hybridMultilevel"/>
    <w:lvl w:ilvl="0" w:tplc="36110473">
      <w:start w:val="1"/>
      <w:numFmt w:val="decimal"/>
      <w:lvlText w:val="%1."/>
      <w:lvlJc w:val="left"/>
      <w:pPr>
        <w:ind w:left="720" w:hanging="360"/>
      </w:pPr>
    </w:lvl>
    <w:lvl w:ilvl="1" w:tplc="36110473" w:tentative="1">
      <w:start w:val="1"/>
      <w:numFmt w:val="lowerLetter"/>
      <w:lvlText w:val="%2."/>
      <w:lvlJc w:val="left"/>
      <w:pPr>
        <w:ind w:left="1440" w:hanging="360"/>
      </w:pPr>
    </w:lvl>
    <w:lvl w:ilvl="2" w:tplc="36110473" w:tentative="1">
      <w:start w:val="1"/>
      <w:numFmt w:val="lowerRoman"/>
      <w:lvlText w:val="%3."/>
      <w:lvlJc w:val="right"/>
      <w:pPr>
        <w:ind w:left="2160" w:hanging="180"/>
      </w:pPr>
    </w:lvl>
    <w:lvl w:ilvl="3" w:tplc="36110473" w:tentative="1">
      <w:start w:val="1"/>
      <w:numFmt w:val="decimal"/>
      <w:lvlText w:val="%4."/>
      <w:lvlJc w:val="left"/>
      <w:pPr>
        <w:ind w:left="2880" w:hanging="360"/>
      </w:pPr>
    </w:lvl>
    <w:lvl w:ilvl="4" w:tplc="36110473" w:tentative="1">
      <w:start w:val="1"/>
      <w:numFmt w:val="lowerLetter"/>
      <w:lvlText w:val="%5."/>
      <w:lvlJc w:val="left"/>
      <w:pPr>
        <w:ind w:left="3600" w:hanging="360"/>
      </w:pPr>
    </w:lvl>
    <w:lvl w:ilvl="5" w:tplc="36110473" w:tentative="1">
      <w:start w:val="1"/>
      <w:numFmt w:val="lowerRoman"/>
      <w:lvlText w:val="%6."/>
      <w:lvlJc w:val="right"/>
      <w:pPr>
        <w:ind w:left="4320" w:hanging="180"/>
      </w:pPr>
    </w:lvl>
    <w:lvl w:ilvl="6" w:tplc="36110473" w:tentative="1">
      <w:start w:val="1"/>
      <w:numFmt w:val="decimal"/>
      <w:lvlText w:val="%7."/>
      <w:lvlJc w:val="left"/>
      <w:pPr>
        <w:ind w:left="5040" w:hanging="360"/>
      </w:pPr>
    </w:lvl>
    <w:lvl w:ilvl="7" w:tplc="36110473" w:tentative="1">
      <w:start w:val="1"/>
      <w:numFmt w:val="lowerLetter"/>
      <w:lvlText w:val="%8."/>
      <w:lvlJc w:val="left"/>
      <w:pPr>
        <w:ind w:left="5760" w:hanging="360"/>
      </w:pPr>
    </w:lvl>
    <w:lvl w:ilvl="8" w:tplc="361104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52">
    <w:multiLevelType w:val="hybridMultilevel"/>
    <w:lvl w:ilvl="0" w:tplc="14171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552">
    <w:abstractNumId w:val="13552"/>
  </w:num>
  <w:num w:numId="13553">
    <w:abstractNumId w:val="13553"/>
  </w:num>
  <w:num w:numId="13554">
    <w:abstractNumId w:val="13554"/>
  </w:num>
  <w:num w:numId="13555">
    <w:abstractNumId w:val="13555"/>
  </w:num>
  <w:num w:numId="13556">
    <w:abstractNumId w:val="13556"/>
  </w:num>
  <w:num w:numId="13557">
    <w:abstractNumId w:val="13557"/>
  </w:num>
  <w:num w:numId="13558">
    <w:abstractNumId w:val="135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77852270" Type="http://schemas.openxmlformats.org/officeDocument/2006/relationships/comments" Target="comments.xml"/><Relationship Id="rId734508336" Type="http://schemas.microsoft.com/office/2011/relationships/commentsExtended" Target="commentsExtended.xml"/><Relationship Id="rId33276925" Type="http://schemas.openxmlformats.org/officeDocument/2006/relationships/image" Target="media/imgrId33276925.jpg"/><Relationship Id="rId383165b8c42654f7d" Type="http://schemas.openxmlformats.org/officeDocument/2006/relationships/hyperlink" Target="https://iservice.lombardini.it/jsp/Template2/manuale.jsp?id=71&amp;parent=962" TargetMode="External"/><Relationship Id="rId143165b8c426550cb" Type="http://schemas.openxmlformats.org/officeDocument/2006/relationships/hyperlink" Target="https://iservice.lombardini.it/jsp/Template2/manuale.jsp?id=70&amp;parent=962" TargetMode="External"/><Relationship Id="rId602365b8c4265ab56" Type="http://schemas.openxmlformats.org/officeDocument/2006/relationships/hyperlink" Target="https://iservice.lombardini.it/jsp/Template2/manuale.jsp?id=86&amp;parent=962" TargetMode="External"/><Relationship Id="rId557665b8c4265b08a" Type="http://schemas.openxmlformats.org/officeDocument/2006/relationships/hyperlink" Target="https://iservice.lombardini.it/jsp/Template2/manuale.jsp?id=89&amp;parent=962" TargetMode="External"/><Relationship Id="rId591265b8c4266a076" Type="http://schemas.openxmlformats.org/officeDocument/2006/relationships/hyperlink" Target="https://iservice.lombardini.it/jsp/Template2/manuale.jsp?id=60&amp;parent=962" TargetMode="External"/><Relationship Id="rId771665b8c4266e4d3" Type="http://schemas.openxmlformats.org/officeDocument/2006/relationships/hyperlink" Target="https://iservice.lombardini.it/jsp/Template2/manuale.jsp?id=56&amp;parent=962" TargetMode="External"/><Relationship Id="rId772965b8c4266f3ab" Type="http://schemas.openxmlformats.org/officeDocument/2006/relationships/hyperlink" Target="https://iservice.lombardini.it/jsp/Template2/manuale.jsp?id=86&amp;parent=962" TargetMode="External"/><Relationship Id="rId929965b8c4267387c" Type="http://schemas.openxmlformats.org/officeDocument/2006/relationships/hyperlink" Target="https://iservice.lombardini.it/jsp/Template2/manuale.jsp?id=55&amp;parent=962" TargetMode="External"/><Relationship Id="rId197165b8c42673b8e" Type="http://schemas.openxmlformats.org/officeDocument/2006/relationships/hyperlink" Target="https://iservice.lombardini.it/jsp/Template2/manuale.jsp?id=60&amp;parent=962" TargetMode="External"/><Relationship Id="rId420865b8c4267450a" Type="http://schemas.openxmlformats.org/officeDocument/2006/relationships/hyperlink" Target="https://iservice.lombardini.it/jsp/Template2/manuale.jsp?id=53&amp;parent=962" TargetMode="External"/><Relationship Id="rId170065b8c42674647" Type="http://schemas.openxmlformats.org/officeDocument/2006/relationships/hyperlink" Target="https://iservice.lombardini.it/jsp/Template2/manuale.jsp?id=55&amp;parent=962" TargetMode="External"/><Relationship Id="rId360965b8c42682c68" Type="http://schemas.openxmlformats.org/officeDocument/2006/relationships/hyperlink" Target="https://www.youtube.com/embed/cVpoy_m253A?rel=0" TargetMode="External"/><Relationship Id="rId783465b8c42688c3f" Type="http://schemas.openxmlformats.org/officeDocument/2006/relationships/hyperlink" Target="https://iservice.lombardini.it/jsp/Template2/manuale.jsp?id=60&amp;parent=962" TargetMode="External"/><Relationship Id="rId130865b8c426b50ad" Type="http://schemas.openxmlformats.org/officeDocument/2006/relationships/hyperlink" Target="https://www.youtube.com/embed/S79xPhTZMps?rel=0" TargetMode="External"/><Relationship Id="rId113965b8c426b59fd" Type="http://schemas.openxmlformats.org/officeDocument/2006/relationships/hyperlink" Target="https://iservice.lombardini.it/jsp/Template4/manuale.jsp?id=2664&amp;parent=962" TargetMode="External"/><Relationship Id="rId936165b8c42653ef8" Type="http://schemas.openxmlformats.org/officeDocument/2006/relationships/image" Target="media/imgrId936165b8c42653ef8.jpg"/><Relationship Id="rId440065b8c4265a3f6" Type="http://schemas.openxmlformats.org/officeDocument/2006/relationships/image" Target="media/imgrId440065b8c4265a3f6.jpg"/><Relationship Id="rId828265b8c4266208b" Type="http://schemas.openxmlformats.org/officeDocument/2006/relationships/image" Target="media/imgrId828265b8c4266208b.jpg"/><Relationship Id="rId928765b8c42669a3b" Type="http://schemas.openxmlformats.org/officeDocument/2006/relationships/image" Target="media/imgrId928765b8c42669a3b.jpg"/><Relationship Id="rId808165b8c4266dd44" Type="http://schemas.openxmlformats.org/officeDocument/2006/relationships/image" Target="media/imgrId808165b8c4266dd44.jpg"/><Relationship Id="rId729965b8c42673225" Type="http://schemas.openxmlformats.org/officeDocument/2006/relationships/image" Target="media/imgrId729965b8c42673225.jpg"/><Relationship Id="rId286365b8c4267ae6f" Type="http://schemas.openxmlformats.org/officeDocument/2006/relationships/image" Target="media/imgrId286365b8c4267ae6f.jpg"/><Relationship Id="rId219065b8c42682763" Type="http://schemas.openxmlformats.org/officeDocument/2006/relationships/image" Target="media/imgrId219065b8c42682763.jpg"/><Relationship Id="rId766765b8c4268859d" Type="http://schemas.openxmlformats.org/officeDocument/2006/relationships/image" Target="media/imgrId766765b8c4268859d.jpg"/><Relationship Id="rId682865b8c4268f460" Type="http://schemas.openxmlformats.org/officeDocument/2006/relationships/image" Target="media/imgrId682865b8c4268f460.jpg"/><Relationship Id="rId527065b8c42696fa8" Type="http://schemas.openxmlformats.org/officeDocument/2006/relationships/image" Target="media/imgrId527065b8c42696fa8.jpg"/><Relationship Id="rId761965b8c426a216d" Type="http://schemas.openxmlformats.org/officeDocument/2006/relationships/image" Target="media/imgrId761965b8c426a216d.jpg"/><Relationship Id="rId278165b8c426a9ea3" Type="http://schemas.openxmlformats.org/officeDocument/2006/relationships/image" Target="media/imgrId278165b8c426a9ea3.jpg"/><Relationship Id="rId302065b8c426b4b64" Type="http://schemas.openxmlformats.org/officeDocument/2006/relationships/image" Target="media/imgrId302065b8c426b4b64.jpg"/><Relationship Id="rId882865b8c426bc931" Type="http://schemas.openxmlformats.org/officeDocument/2006/relationships/image" Target="media/imgrId882865b8c426bc931.png"/><Relationship Id="rId510565b8c426c178f" Type="http://schemas.openxmlformats.org/officeDocument/2006/relationships/image" Target="media/imgrId510565b8c426c178f.png"/><Relationship Id="rId712065b8c426c9c86" Type="http://schemas.openxmlformats.org/officeDocument/2006/relationships/image" Target="media/imgrId712065b8c426c9c86.png"/><Relationship Id="rId541165b8c426d0872" Type="http://schemas.openxmlformats.org/officeDocument/2006/relationships/image" Target="media/imgrId541165b8c426d087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3276925" Type="http://schemas.openxmlformats.org/officeDocument/2006/relationships/image" Target="media/imgrId3327692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3276925" Type="http://schemas.openxmlformats.org/officeDocument/2006/relationships/image" Target="media/imgrId3327692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3276925" Type="http://schemas.openxmlformats.org/officeDocument/2006/relationships/image" Target="media/imgrId3327692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3276925" Type="http://schemas.openxmlformats.org/officeDocument/2006/relationships/image" Target="media/imgrId3327692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3276925" Type="http://schemas.openxmlformats.org/officeDocument/2006/relationships/image" Target="media/imgrId3327692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3276925" Type="http://schemas.openxmlformats.org/officeDocument/2006/relationships/image" Target="media/imgrId3327692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