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50192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7069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128999" w:name="ctxt"/>
    <w:bookmarkEnd w:id="131289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362736" name="name492665b8c445c0d0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12465b8c445c0cf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8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291165b8c445c1da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194965b8c445c1ef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8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8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8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668835" name="name650465b8c445c797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05365b8c445c79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93865b8c445c809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354765b8c445c850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3193537" name="name329965b8c445cf63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12465b8c445cf6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8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8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8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977363" name="name576365b8c445d739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1765b8c445d738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39265b8c445d7a1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378726" name="name773665b8c445de9b8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92465b8c445de9b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385065b8c445df13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54865b8c445dff3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6311914" name="name387065b8c445e616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3865b8c445e6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193165b8c445e67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546265b8c445e6a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5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85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832965b8c445e74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632265b8c445e75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59091777" name="name460165b8c445f0fc4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562265b8c445f0f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5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85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5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85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22793968" name="name337465b8c44605148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72365b8c44605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02065b8c446055e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641160" name="name479565b8c446094c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36665b8c446094c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765065b8c44609b5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522859" name="name444565b8c4461103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91065b8c446110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85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024331" name="name762665b8c44618f0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53665b8c44618f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5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0208493" name="name511965b8c446223c2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05565b8c446223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3812987" name="name794565b8c4462dee2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178565b8c4462de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72977262" name="name283165b8c4464c008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742165b8c4464c0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67465b8c4464c5f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655765b8c4464ce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5346060" name="name190265b8c4465361a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73165b8c446536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8122954" name="name690865b8c4465ada9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08365b8c4465ada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856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7405090" name="name914465b8c4465fc45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249865b8c4465fc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2501430" name="name412465b8c446662d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31765b8c446662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8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67">
    <w:multiLevelType w:val="hybridMultilevel"/>
    <w:lvl w:ilvl="0" w:tplc="63961354">
      <w:start w:val="1"/>
      <w:numFmt w:val="decimal"/>
      <w:lvlText w:val="%1."/>
      <w:lvlJc w:val="left"/>
      <w:pPr>
        <w:ind w:left="720" w:hanging="360"/>
      </w:pPr>
    </w:lvl>
    <w:lvl w:ilvl="1" w:tplc="63961354" w:tentative="1">
      <w:start w:val="1"/>
      <w:numFmt w:val="lowerLetter"/>
      <w:lvlText w:val="%2."/>
      <w:lvlJc w:val="left"/>
      <w:pPr>
        <w:ind w:left="1440" w:hanging="360"/>
      </w:pPr>
    </w:lvl>
    <w:lvl w:ilvl="2" w:tplc="63961354" w:tentative="1">
      <w:start w:val="1"/>
      <w:numFmt w:val="lowerRoman"/>
      <w:lvlText w:val="%3."/>
      <w:lvlJc w:val="right"/>
      <w:pPr>
        <w:ind w:left="2160" w:hanging="180"/>
      </w:pPr>
    </w:lvl>
    <w:lvl w:ilvl="3" w:tplc="63961354" w:tentative="1">
      <w:start w:val="1"/>
      <w:numFmt w:val="decimal"/>
      <w:lvlText w:val="%4."/>
      <w:lvlJc w:val="left"/>
      <w:pPr>
        <w:ind w:left="2880" w:hanging="360"/>
      </w:pPr>
    </w:lvl>
    <w:lvl w:ilvl="4" w:tplc="63961354" w:tentative="1">
      <w:start w:val="1"/>
      <w:numFmt w:val="lowerLetter"/>
      <w:lvlText w:val="%5."/>
      <w:lvlJc w:val="left"/>
      <w:pPr>
        <w:ind w:left="3600" w:hanging="360"/>
      </w:pPr>
    </w:lvl>
    <w:lvl w:ilvl="5" w:tplc="63961354" w:tentative="1">
      <w:start w:val="1"/>
      <w:numFmt w:val="lowerRoman"/>
      <w:lvlText w:val="%6."/>
      <w:lvlJc w:val="right"/>
      <w:pPr>
        <w:ind w:left="4320" w:hanging="180"/>
      </w:pPr>
    </w:lvl>
    <w:lvl w:ilvl="6" w:tplc="63961354" w:tentative="1">
      <w:start w:val="1"/>
      <w:numFmt w:val="decimal"/>
      <w:lvlText w:val="%7."/>
      <w:lvlJc w:val="left"/>
      <w:pPr>
        <w:ind w:left="5040" w:hanging="360"/>
      </w:pPr>
    </w:lvl>
    <w:lvl w:ilvl="7" w:tplc="63961354" w:tentative="1">
      <w:start w:val="1"/>
      <w:numFmt w:val="lowerLetter"/>
      <w:lvlText w:val="%8."/>
      <w:lvlJc w:val="left"/>
      <w:pPr>
        <w:ind w:left="5760" w:hanging="360"/>
      </w:pPr>
    </w:lvl>
    <w:lvl w:ilvl="8" w:tplc="63961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6">
    <w:multiLevelType w:val="hybridMultilevel"/>
    <w:lvl w:ilvl="0" w:tplc="72341080">
      <w:start w:val="1"/>
      <w:numFmt w:val="decimal"/>
      <w:lvlText w:val="%1."/>
      <w:lvlJc w:val="left"/>
      <w:pPr>
        <w:ind w:left="720" w:hanging="360"/>
      </w:pPr>
    </w:lvl>
    <w:lvl w:ilvl="1" w:tplc="72341080" w:tentative="1">
      <w:start w:val="1"/>
      <w:numFmt w:val="lowerLetter"/>
      <w:lvlText w:val="%2."/>
      <w:lvlJc w:val="left"/>
      <w:pPr>
        <w:ind w:left="1440" w:hanging="360"/>
      </w:pPr>
    </w:lvl>
    <w:lvl w:ilvl="2" w:tplc="72341080" w:tentative="1">
      <w:start w:val="1"/>
      <w:numFmt w:val="lowerRoman"/>
      <w:lvlText w:val="%3."/>
      <w:lvlJc w:val="right"/>
      <w:pPr>
        <w:ind w:left="2160" w:hanging="180"/>
      </w:pPr>
    </w:lvl>
    <w:lvl w:ilvl="3" w:tplc="72341080" w:tentative="1">
      <w:start w:val="1"/>
      <w:numFmt w:val="decimal"/>
      <w:lvlText w:val="%4."/>
      <w:lvlJc w:val="left"/>
      <w:pPr>
        <w:ind w:left="2880" w:hanging="360"/>
      </w:pPr>
    </w:lvl>
    <w:lvl w:ilvl="4" w:tplc="72341080" w:tentative="1">
      <w:start w:val="1"/>
      <w:numFmt w:val="lowerLetter"/>
      <w:lvlText w:val="%5."/>
      <w:lvlJc w:val="left"/>
      <w:pPr>
        <w:ind w:left="3600" w:hanging="360"/>
      </w:pPr>
    </w:lvl>
    <w:lvl w:ilvl="5" w:tplc="72341080" w:tentative="1">
      <w:start w:val="1"/>
      <w:numFmt w:val="lowerRoman"/>
      <w:lvlText w:val="%6."/>
      <w:lvlJc w:val="right"/>
      <w:pPr>
        <w:ind w:left="4320" w:hanging="180"/>
      </w:pPr>
    </w:lvl>
    <w:lvl w:ilvl="6" w:tplc="72341080" w:tentative="1">
      <w:start w:val="1"/>
      <w:numFmt w:val="decimal"/>
      <w:lvlText w:val="%7."/>
      <w:lvlJc w:val="left"/>
      <w:pPr>
        <w:ind w:left="5040" w:hanging="360"/>
      </w:pPr>
    </w:lvl>
    <w:lvl w:ilvl="7" w:tplc="72341080" w:tentative="1">
      <w:start w:val="1"/>
      <w:numFmt w:val="lowerLetter"/>
      <w:lvlText w:val="%8."/>
      <w:lvlJc w:val="left"/>
      <w:pPr>
        <w:ind w:left="5760" w:hanging="360"/>
      </w:pPr>
    </w:lvl>
    <w:lvl w:ilvl="8" w:tplc="72341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5">
    <w:multiLevelType w:val="hybridMultilevel"/>
    <w:lvl w:ilvl="0" w:tplc="78214304">
      <w:start w:val="1"/>
      <w:numFmt w:val="decimal"/>
      <w:lvlText w:val="%1."/>
      <w:lvlJc w:val="left"/>
      <w:pPr>
        <w:ind w:left="720" w:hanging="360"/>
      </w:pPr>
    </w:lvl>
    <w:lvl w:ilvl="1" w:tplc="78214304" w:tentative="1">
      <w:start w:val="1"/>
      <w:numFmt w:val="lowerLetter"/>
      <w:lvlText w:val="%2."/>
      <w:lvlJc w:val="left"/>
      <w:pPr>
        <w:ind w:left="1440" w:hanging="360"/>
      </w:pPr>
    </w:lvl>
    <w:lvl w:ilvl="2" w:tplc="78214304" w:tentative="1">
      <w:start w:val="1"/>
      <w:numFmt w:val="lowerRoman"/>
      <w:lvlText w:val="%3."/>
      <w:lvlJc w:val="right"/>
      <w:pPr>
        <w:ind w:left="2160" w:hanging="180"/>
      </w:pPr>
    </w:lvl>
    <w:lvl w:ilvl="3" w:tplc="78214304" w:tentative="1">
      <w:start w:val="1"/>
      <w:numFmt w:val="decimal"/>
      <w:lvlText w:val="%4."/>
      <w:lvlJc w:val="left"/>
      <w:pPr>
        <w:ind w:left="2880" w:hanging="360"/>
      </w:pPr>
    </w:lvl>
    <w:lvl w:ilvl="4" w:tplc="78214304" w:tentative="1">
      <w:start w:val="1"/>
      <w:numFmt w:val="lowerLetter"/>
      <w:lvlText w:val="%5."/>
      <w:lvlJc w:val="left"/>
      <w:pPr>
        <w:ind w:left="3600" w:hanging="360"/>
      </w:pPr>
    </w:lvl>
    <w:lvl w:ilvl="5" w:tplc="78214304" w:tentative="1">
      <w:start w:val="1"/>
      <w:numFmt w:val="lowerRoman"/>
      <w:lvlText w:val="%6."/>
      <w:lvlJc w:val="right"/>
      <w:pPr>
        <w:ind w:left="4320" w:hanging="180"/>
      </w:pPr>
    </w:lvl>
    <w:lvl w:ilvl="6" w:tplc="78214304" w:tentative="1">
      <w:start w:val="1"/>
      <w:numFmt w:val="decimal"/>
      <w:lvlText w:val="%7."/>
      <w:lvlJc w:val="left"/>
      <w:pPr>
        <w:ind w:left="5040" w:hanging="360"/>
      </w:pPr>
    </w:lvl>
    <w:lvl w:ilvl="7" w:tplc="78214304" w:tentative="1">
      <w:start w:val="1"/>
      <w:numFmt w:val="lowerLetter"/>
      <w:lvlText w:val="%8."/>
      <w:lvlJc w:val="left"/>
      <w:pPr>
        <w:ind w:left="5760" w:hanging="360"/>
      </w:pPr>
    </w:lvl>
    <w:lvl w:ilvl="8" w:tplc="78214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4">
    <w:multiLevelType w:val="hybridMultilevel"/>
    <w:lvl w:ilvl="0" w:tplc="99481088">
      <w:start w:val="1"/>
      <w:numFmt w:val="decimal"/>
      <w:lvlText w:val="%1."/>
      <w:lvlJc w:val="left"/>
      <w:pPr>
        <w:ind w:left="720" w:hanging="360"/>
      </w:pPr>
    </w:lvl>
    <w:lvl w:ilvl="1" w:tplc="99481088" w:tentative="1">
      <w:start w:val="1"/>
      <w:numFmt w:val="lowerLetter"/>
      <w:lvlText w:val="%2."/>
      <w:lvlJc w:val="left"/>
      <w:pPr>
        <w:ind w:left="1440" w:hanging="360"/>
      </w:pPr>
    </w:lvl>
    <w:lvl w:ilvl="2" w:tplc="99481088" w:tentative="1">
      <w:start w:val="1"/>
      <w:numFmt w:val="lowerRoman"/>
      <w:lvlText w:val="%3."/>
      <w:lvlJc w:val="right"/>
      <w:pPr>
        <w:ind w:left="2160" w:hanging="180"/>
      </w:pPr>
    </w:lvl>
    <w:lvl w:ilvl="3" w:tplc="99481088" w:tentative="1">
      <w:start w:val="1"/>
      <w:numFmt w:val="decimal"/>
      <w:lvlText w:val="%4."/>
      <w:lvlJc w:val="left"/>
      <w:pPr>
        <w:ind w:left="2880" w:hanging="360"/>
      </w:pPr>
    </w:lvl>
    <w:lvl w:ilvl="4" w:tplc="99481088" w:tentative="1">
      <w:start w:val="1"/>
      <w:numFmt w:val="lowerLetter"/>
      <w:lvlText w:val="%5."/>
      <w:lvlJc w:val="left"/>
      <w:pPr>
        <w:ind w:left="3600" w:hanging="360"/>
      </w:pPr>
    </w:lvl>
    <w:lvl w:ilvl="5" w:tplc="99481088" w:tentative="1">
      <w:start w:val="1"/>
      <w:numFmt w:val="lowerRoman"/>
      <w:lvlText w:val="%6."/>
      <w:lvlJc w:val="right"/>
      <w:pPr>
        <w:ind w:left="4320" w:hanging="180"/>
      </w:pPr>
    </w:lvl>
    <w:lvl w:ilvl="6" w:tplc="99481088" w:tentative="1">
      <w:start w:val="1"/>
      <w:numFmt w:val="decimal"/>
      <w:lvlText w:val="%7."/>
      <w:lvlJc w:val="left"/>
      <w:pPr>
        <w:ind w:left="5040" w:hanging="360"/>
      </w:pPr>
    </w:lvl>
    <w:lvl w:ilvl="7" w:tplc="99481088" w:tentative="1">
      <w:start w:val="1"/>
      <w:numFmt w:val="lowerLetter"/>
      <w:lvlText w:val="%8."/>
      <w:lvlJc w:val="left"/>
      <w:pPr>
        <w:ind w:left="5760" w:hanging="360"/>
      </w:pPr>
    </w:lvl>
    <w:lvl w:ilvl="8" w:tplc="9948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3">
    <w:multiLevelType w:val="hybridMultilevel"/>
    <w:lvl w:ilvl="0" w:tplc="21011824">
      <w:start w:val="1"/>
      <w:numFmt w:val="decimal"/>
      <w:lvlText w:val="%1."/>
      <w:lvlJc w:val="left"/>
      <w:pPr>
        <w:ind w:left="720" w:hanging="360"/>
      </w:pPr>
    </w:lvl>
    <w:lvl w:ilvl="1" w:tplc="21011824" w:tentative="1">
      <w:start w:val="1"/>
      <w:numFmt w:val="lowerLetter"/>
      <w:lvlText w:val="%2."/>
      <w:lvlJc w:val="left"/>
      <w:pPr>
        <w:ind w:left="1440" w:hanging="360"/>
      </w:pPr>
    </w:lvl>
    <w:lvl w:ilvl="2" w:tplc="21011824" w:tentative="1">
      <w:start w:val="1"/>
      <w:numFmt w:val="lowerRoman"/>
      <w:lvlText w:val="%3."/>
      <w:lvlJc w:val="right"/>
      <w:pPr>
        <w:ind w:left="2160" w:hanging="180"/>
      </w:pPr>
    </w:lvl>
    <w:lvl w:ilvl="3" w:tplc="21011824" w:tentative="1">
      <w:start w:val="1"/>
      <w:numFmt w:val="decimal"/>
      <w:lvlText w:val="%4."/>
      <w:lvlJc w:val="left"/>
      <w:pPr>
        <w:ind w:left="2880" w:hanging="360"/>
      </w:pPr>
    </w:lvl>
    <w:lvl w:ilvl="4" w:tplc="21011824" w:tentative="1">
      <w:start w:val="1"/>
      <w:numFmt w:val="lowerLetter"/>
      <w:lvlText w:val="%5."/>
      <w:lvlJc w:val="left"/>
      <w:pPr>
        <w:ind w:left="3600" w:hanging="360"/>
      </w:pPr>
    </w:lvl>
    <w:lvl w:ilvl="5" w:tplc="21011824" w:tentative="1">
      <w:start w:val="1"/>
      <w:numFmt w:val="lowerRoman"/>
      <w:lvlText w:val="%6."/>
      <w:lvlJc w:val="right"/>
      <w:pPr>
        <w:ind w:left="4320" w:hanging="180"/>
      </w:pPr>
    </w:lvl>
    <w:lvl w:ilvl="6" w:tplc="21011824" w:tentative="1">
      <w:start w:val="1"/>
      <w:numFmt w:val="decimal"/>
      <w:lvlText w:val="%7."/>
      <w:lvlJc w:val="left"/>
      <w:pPr>
        <w:ind w:left="5040" w:hanging="360"/>
      </w:pPr>
    </w:lvl>
    <w:lvl w:ilvl="7" w:tplc="21011824" w:tentative="1">
      <w:start w:val="1"/>
      <w:numFmt w:val="lowerLetter"/>
      <w:lvlText w:val="%8."/>
      <w:lvlJc w:val="left"/>
      <w:pPr>
        <w:ind w:left="5760" w:hanging="360"/>
      </w:pPr>
    </w:lvl>
    <w:lvl w:ilvl="8" w:tplc="21011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2">
    <w:multiLevelType w:val="hybridMultilevel"/>
    <w:lvl w:ilvl="0" w:tplc="83261109">
      <w:start w:val="1"/>
      <w:numFmt w:val="decimal"/>
      <w:lvlText w:val="%1."/>
      <w:lvlJc w:val="left"/>
      <w:pPr>
        <w:ind w:left="720" w:hanging="360"/>
      </w:pPr>
    </w:lvl>
    <w:lvl w:ilvl="1" w:tplc="83261109" w:tentative="1">
      <w:start w:val="1"/>
      <w:numFmt w:val="lowerLetter"/>
      <w:lvlText w:val="%2."/>
      <w:lvlJc w:val="left"/>
      <w:pPr>
        <w:ind w:left="1440" w:hanging="360"/>
      </w:pPr>
    </w:lvl>
    <w:lvl w:ilvl="2" w:tplc="83261109" w:tentative="1">
      <w:start w:val="1"/>
      <w:numFmt w:val="lowerRoman"/>
      <w:lvlText w:val="%3."/>
      <w:lvlJc w:val="right"/>
      <w:pPr>
        <w:ind w:left="2160" w:hanging="180"/>
      </w:pPr>
    </w:lvl>
    <w:lvl w:ilvl="3" w:tplc="83261109" w:tentative="1">
      <w:start w:val="1"/>
      <w:numFmt w:val="decimal"/>
      <w:lvlText w:val="%4."/>
      <w:lvlJc w:val="left"/>
      <w:pPr>
        <w:ind w:left="2880" w:hanging="360"/>
      </w:pPr>
    </w:lvl>
    <w:lvl w:ilvl="4" w:tplc="83261109" w:tentative="1">
      <w:start w:val="1"/>
      <w:numFmt w:val="lowerLetter"/>
      <w:lvlText w:val="%5."/>
      <w:lvlJc w:val="left"/>
      <w:pPr>
        <w:ind w:left="3600" w:hanging="360"/>
      </w:pPr>
    </w:lvl>
    <w:lvl w:ilvl="5" w:tplc="83261109" w:tentative="1">
      <w:start w:val="1"/>
      <w:numFmt w:val="lowerRoman"/>
      <w:lvlText w:val="%6."/>
      <w:lvlJc w:val="right"/>
      <w:pPr>
        <w:ind w:left="4320" w:hanging="180"/>
      </w:pPr>
    </w:lvl>
    <w:lvl w:ilvl="6" w:tplc="83261109" w:tentative="1">
      <w:start w:val="1"/>
      <w:numFmt w:val="decimal"/>
      <w:lvlText w:val="%7."/>
      <w:lvlJc w:val="left"/>
      <w:pPr>
        <w:ind w:left="5040" w:hanging="360"/>
      </w:pPr>
    </w:lvl>
    <w:lvl w:ilvl="7" w:tplc="83261109" w:tentative="1">
      <w:start w:val="1"/>
      <w:numFmt w:val="lowerLetter"/>
      <w:lvlText w:val="%8."/>
      <w:lvlJc w:val="left"/>
      <w:pPr>
        <w:ind w:left="5760" w:hanging="360"/>
      </w:pPr>
    </w:lvl>
    <w:lvl w:ilvl="8" w:tplc="83261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1">
    <w:multiLevelType w:val="hybridMultilevel"/>
    <w:lvl w:ilvl="0" w:tplc="866187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61">
    <w:abstractNumId w:val="28561"/>
  </w:num>
  <w:num w:numId="28562">
    <w:abstractNumId w:val="28562"/>
  </w:num>
  <w:num w:numId="28563">
    <w:abstractNumId w:val="28563"/>
  </w:num>
  <w:num w:numId="28564">
    <w:abstractNumId w:val="28564"/>
  </w:num>
  <w:num w:numId="28565">
    <w:abstractNumId w:val="28565"/>
  </w:num>
  <w:num w:numId="28566">
    <w:abstractNumId w:val="28566"/>
  </w:num>
  <w:num w:numId="28567">
    <w:abstractNumId w:val="285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3947708" Type="http://schemas.openxmlformats.org/officeDocument/2006/relationships/comments" Target="comments.xml"/><Relationship Id="rId586009245" Type="http://schemas.microsoft.com/office/2011/relationships/commentsExtended" Target="commentsExtended.xml"/><Relationship Id="rId60706969" Type="http://schemas.openxmlformats.org/officeDocument/2006/relationships/image" Target="media/imgrId60706969.jpg"/><Relationship Id="rId291165b8c445c1da4" Type="http://schemas.openxmlformats.org/officeDocument/2006/relationships/hyperlink" Target="https://iservice.lombardini.it/jsp/Template2/manuale.jsp?id=71&amp;parent=962" TargetMode="External"/><Relationship Id="rId194965b8c445c1ef0" Type="http://schemas.openxmlformats.org/officeDocument/2006/relationships/hyperlink" Target="https://iservice.lombardini.it/jsp/Template2/manuale.jsp?id=70&amp;parent=962" TargetMode="External"/><Relationship Id="rId293865b8c445c809d" Type="http://schemas.openxmlformats.org/officeDocument/2006/relationships/hyperlink" Target="https://iservice.lombardini.it/jsp/Template2/manuale.jsp?id=86&amp;parent=962" TargetMode="External"/><Relationship Id="rId354765b8c445c8500" Type="http://schemas.openxmlformats.org/officeDocument/2006/relationships/hyperlink" Target="https://iservice.lombardini.it/jsp/Template2/manuale.jsp?id=89&amp;parent=962" TargetMode="External"/><Relationship Id="rId639265b8c445d7a18" Type="http://schemas.openxmlformats.org/officeDocument/2006/relationships/hyperlink" Target="https://iservice.lombardini.it/jsp/Template2/manuale.jsp?id=60&amp;parent=962" TargetMode="External"/><Relationship Id="rId385065b8c445df137" Type="http://schemas.openxmlformats.org/officeDocument/2006/relationships/hyperlink" Target="https://iservice.lombardini.it/jsp/Template2/manuale.jsp?id=56&amp;parent=962" TargetMode="External"/><Relationship Id="rId954865b8c445dff36" Type="http://schemas.openxmlformats.org/officeDocument/2006/relationships/hyperlink" Target="https://iservice.lombardini.it/jsp/Template2/manuale.jsp?id=86&amp;parent=962" TargetMode="External"/><Relationship Id="rId193165b8c445e678c" Type="http://schemas.openxmlformats.org/officeDocument/2006/relationships/hyperlink" Target="https://iservice.lombardini.it/jsp/Template2/manuale.jsp?id=55&amp;parent=962" TargetMode="External"/><Relationship Id="rId546265b8c445e6a69" Type="http://schemas.openxmlformats.org/officeDocument/2006/relationships/hyperlink" Target="https://iservice.lombardini.it/jsp/Template2/manuale.jsp?id=60&amp;parent=962" TargetMode="External"/><Relationship Id="rId832965b8c445e743f" Type="http://schemas.openxmlformats.org/officeDocument/2006/relationships/hyperlink" Target="https://iservice.lombardini.it/jsp/Template2/manuale.jsp?id=53&amp;parent=962" TargetMode="External"/><Relationship Id="rId632265b8c445e7581" Type="http://schemas.openxmlformats.org/officeDocument/2006/relationships/hyperlink" Target="https://iservice.lombardini.it/jsp/Template2/manuale.jsp?id=55&amp;parent=962" TargetMode="External"/><Relationship Id="rId902065b8c446055ec" Type="http://schemas.openxmlformats.org/officeDocument/2006/relationships/hyperlink" Target="https://www.youtube.com/embed/cVpoy_m253A?rel=0" TargetMode="External"/><Relationship Id="rId765065b8c44609b54" Type="http://schemas.openxmlformats.org/officeDocument/2006/relationships/hyperlink" Target="https://iservice.lombardini.it/jsp/Template2/manuale.jsp?id=60&amp;parent=962" TargetMode="External"/><Relationship Id="rId767465b8c4464c5f5" Type="http://schemas.openxmlformats.org/officeDocument/2006/relationships/hyperlink" Target="https://www.youtube.com/embed/S79xPhTZMps?rel=0" TargetMode="External"/><Relationship Id="rId655765b8c4464ce76" Type="http://schemas.openxmlformats.org/officeDocument/2006/relationships/hyperlink" Target="https://iservice.lombardini.it/jsp/Template4/manuale.jsp?id=2664&amp;parent=962" TargetMode="External"/><Relationship Id="rId712465b8c445c0cfd" Type="http://schemas.openxmlformats.org/officeDocument/2006/relationships/image" Target="media/imgrId712465b8c445c0cfd.jpg"/><Relationship Id="rId305365b8c445c7977" Type="http://schemas.openxmlformats.org/officeDocument/2006/relationships/image" Target="media/imgrId305365b8c445c7977.jpg"/><Relationship Id="rId312465b8c445cf636" Type="http://schemas.openxmlformats.org/officeDocument/2006/relationships/image" Target="media/imgrId312465b8c445cf636.jpg"/><Relationship Id="rId931765b8c445d738e" Type="http://schemas.openxmlformats.org/officeDocument/2006/relationships/image" Target="media/imgrId931765b8c445d738e.jpg"/><Relationship Id="rId592465b8c445de9b5" Type="http://schemas.openxmlformats.org/officeDocument/2006/relationships/image" Target="media/imgrId592465b8c445de9b5.jpg"/><Relationship Id="rId433865b8c445e6162" Type="http://schemas.openxmlformats.org/officeDocument/2006/relationships/image" Target="media/imgrId433865b8c445e6162.jpg"/><Relationship Id="rId562265b8c445f0fc1" Type="http://schemas.openxmlformats.org/officeDocument/2006/relationships/image" Target="media/imgrId562265b8c445f0fc1.jpg"/><Relationship Id="rId472365b8c44605144" Type="http://schemas.openxmlformats.org/officeDocument/2006/relationships/image" Target="media/imgrId472365b8c44605144.jpg"/><Relationship Id="rId136665b8c446094c3" Type="http://schemas.openxmlformats.org/officeDocument/2006/relationships/image" Target="media/imgrId136665b8c446094c3.jpg"/><Relationship Id="rId791065b8c44611031" Type="http://schemas.openxmlformats.org/officeDocument/2006/relationships/image" Target="media/imgrId791065b8c44611031.jpg"/><Relationship Id="rId153665b8c44618f0c" Type="http://schemas.openxmlformats.org/officeDocument/2006/relationships/image" Target="media/imgrId153665b8c44618f0c.jpg"/><Relationship Id="rId805565b8c446223bf" Type="http://schemas.openxmlformats.org/officeDocument/2006/relationships/image" Target="media/imgrId805565b8c446223bf.jpg"/><Relationship Id="rId178565b8c4462dedf" Type="http://schemas.openxmlformats.org/officeDocument/2006/relationships/image" Target="media/imgrId178565b8c4462dedf.jpg"/><Relationship Id="rId742165b8c4464c002" Type="http://schemas.openxmlformats.org/officeDocument/2006/relationships/image" Target="media/imgrId742165b8c4464c002.jpg"/><Relationship Id="rId673165b8c44653617" Type="http://schemas.openxmlformats.org/officeDocument/2006/relationships/image" Target="media/imgrId673165b8c44653617.png"/><Relationship Id="rId308365b8c4465ada5" Type="http://schemas.openxmlformats.org/officeDocument/2006/relationships/image" Target="media/imgrId308365b8c4465ada5.png"/><Relationship Id="rId249865b8c4465fc43" Type="http://schemas.openxmlformats.org/officeDocument/2006/relationships/image" Target="media/imgrId249865b8c4465fc43.png"/><Relationship Id="rId431765b8c446662d9" Type="http://schemas.openxmlformats.org/officeDocument/2006/relationships/image" Target="media/imgrId431765b8c446662d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706969" Type="http://schemas.openxmlformats.org/officeDocument/2006/relationships/image" Target="media/imgrId607069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