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549699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222812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 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3250850" w:name="ctxt"/>
    <w:bookmarkEnd w:id="93250850"/>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94014776" name="name166865ba3cefaaa59"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674265ba3cefaaa54"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95757481" name="name793465ba3cefb4fad"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381865ba3cefb4faa"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462400"/>
            <wp:effectExtent b="0" l="0" r="0" t="0"/>
            <wp:docPr id="87327811" name="name403265ba3cefc3230" descr="10_Zss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ssHs_M.jpg"/>
                    <pic:cNvPicPr/>
                  </pic:nvPicPr>
                  <pic:blipFill>
                    <a:blip r:embed="rId393565ba3cefc322c" cstate="print"/>
                    <a:stretch>
                      <a:fillRect/>
                    </a:stretch>
                  </pic:blipFill>
                  <pic:spPr>
                    <a:xfrm>
                      <a:off x="0" y="0"/>
                      <a:ext cx="4752000" cy="2462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376468" name="name866965ba3cefc7b6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98765ba3cefc7b5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0169"/>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0169"/>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0169"/>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0169"/>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0169"/>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142147" name="name961765ba3cefcd83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23865ba3cefcd83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0169"/>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0169"/>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0169"/>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0169"/>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0169"/>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20169"/>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20169"/>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595083" name="name476865ba3cefd63f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91765ba3cefd63f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0169"/>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34092853" name="name345565ba3cefdddf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05465ba3cefdddf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20169"/>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20169"/>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20169"/>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169"/>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0169"/>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0169"/>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2781961" name="name819665ba3cefebd8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58365ba3cefebd8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0169"/>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0169"/>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0170">
    <w:multiLevelType w:val="hybridMultilevel"/>
    <w:lvl w:ilvl="0" w:tplc="22445775">
      <w:start w:val="1"/>
      <w:numFmt w:val="decimal"/>
      <w:lvlText w:val="%1."/>
      <w:lvlJc w:val="left"/>
      <w:pPr>
        <w:ind w:left="720" w:hanging="360"/>
      </w:pPr>
    </w:lvl>
    <w:lvl w:ilvl="1" w:tplc="22445775" w:tentative="1">
      <w:start w:val="1"/>
      <w:numFmt w:val="lowerLetter"/>
      <w:lvlText w:val="%2."/>
      <w:lvlJc w:val="left"/>
      <w:pPr>
        <w:ind w:left="1440" w:hanging="360"/>
      </w:pPr>
    </w:lvl>
    <w:lvl w:ilvl="2" w:tplc="22445775" w:tentative="1">
      <w:start w:val="1"/>
      <w:numFmt w:val="lowerRoman"/>
      <w:lvlText w:val="%3."/>
      <w:lvlJc w:val="right"/>
      <w:pPr>
        <w:ind w:left="2160" w:hanging="180"/>
      </w:pPr>
    </w:lvl>
    <w:lvl w:ilvl="3" w:tplc="22445775" w:tentative="1">
      <w:start w:val="1"/>
      <w:numFmt w:val="decimal"/>
      <w:lvlText w:val="%4."/>
      <w:lvlJc w:val="left"/>
      <w:pPr>
        <w:ind w:left="2880" w:hanging="360"/>
      </w:pPr>
    </w:lvl>
    <w:lvl w:ilvl="4" w:tplc="22445775" w:tentative="1">
      <w:start w:val="1"/>
      <w:numFmt w:val="lowerLetter"/>
      <w:lvlText w:val="%5."/>
      <w:lvlJc w:val="left"/>
      <w:pPr>
        <w:ind w:left="3600" w:hanging="360"/>
      </w:pPr>
    </w:lvl>
    <w:lvl w:ilvl="5" w:tplc="22445775" w:tentative="1">
      <w:start w:val="1"/>
      <w:numFmt w:val="lowerRoman"/>
      <w:lvlText w:val="%6."/>
      <w:lvlJc w:val="right"/>
      <w:pPr>
        <w:ind w:left="4320" w:hanging="180"/>
      </w:pPr>
    </w:lvl>
    <w:lvl w:ilvl="6" w:tplc="22445775" w:tentative="1">
      <w:start w:val="1"/>
      <w:numFmt w:val="decimal"/>
      <w:lvlText w:val="%7."/>
      <w:lvlJc w:val="left"/>
      <w:pPr>
        <w:ind w:left="5040" w:hanging="360"/>
      </w:pPr>
    </w:lvl>
    <w:lvl w:ilvl="7" w:tplc="22445775" w:tentative="1">
      <w:start w:val="1"/>
      <w:numFmt w:val="lowerLetter"/>
      <w:lvlText w:val="%8."/>
      <w:lvlJc w:val="left"/>
      <w:pPr>
        <w:ind w:left="5760" w:hanging="360"/>
      </w:pPr>
    </w:lvl>
    <w:lvl w:ilvl="8" w:tplc="22445775" w:tentative="1">
      <w:start w:val="1"/>
      <w:numFmt w:val="lowerRoman"/>
      <w:lvlText w:val="%9."/>
      <w:lvlJc w:val="right"/>
      <w:pPr>
        <w:ind w:left="6480" w:hanging="180"/>
      </w:pPr>
    </w:lvl>
  </w:abstractNum>
  <w:abstractNum w:abstractNumId="20169">
    <w:multiLevelType w:val="hybridMultilevel"/>
    <w:lvl w:ilvl="0" w:tplc="547868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0169">
    <w:abstractNumId w:val="20169"/>
  </w:num>
  <w:num w:numId="20170">
    <w:abstractNumId w:val="201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77085342" Type="http://schemas.openxmlformats.org/officeDocument/2006/relationships/comments" Target="comments.xml"/><Relationship Id="rId303853511" Type="http://schemas.microsoft.com/office/2011/relationships/commentsExtended" Target="commentsExtended.xml"/><Relationship Id="rId22228120" Type="http://schemas.openxmlformats.org/officeDocument/2006/relationships/image" Target="media/imgrId22228120.jpg"/><Relationship Id="rId674265ba3cefaaa54" Type="http://schemas.openxmlformats.org/officeDocument/2006/relationships/image" Target="media/imgrId674265ba3cefaaa54.jpg"/><Relationship Id="rId381865ba3cefb4faa" Type="http://schemas.openxmlformats.org/officeDocument/2006/relationships/image" Target="media/imgrId381865ba3cefb4faa.jpg"/><Relationship Id="rId393565ba3cefc322c" Type="http://schemas.openxmlformats.org/officeDocument/2006/relationships/image" Target="media/imgrId393565ba3cefc322c.jpg"/><Relationship Id="rId698765ba3cefc7b5d" Type="http://schemas.openxmlformats.org/officeDocument/2006/relationships/image" Target="media/imgrId698765ba3cefc7b5d.jpg"/><Relationship Id="rId623865ba3cefcd834" Type="http://schemas.openxmlformats.org/officeDocument/2006/relationships/image" Target="media/imgrId623865ba3cefcd834.jpg"/><Relationship Id="rId691765ba3cefd63f1" Type="http://schemas.openxmlformats.org/officeDocument/2006/relationships/image" Target="media/imgrId691765ba3cefd63f1.png"/><Relationship Id="rId305465ba3cefdddf9" Type="http://schemas.openxmlformats.org/officeDocument/2006/relationships/image" Target="media/imgrId305465ba3cefdddf9.png"/><Relationship Id="rId258365ba3cefebd87" Type="http://schemas.openxmlformats.org/officeDocument/2006/relationships/image" Target="media/imgrId258365ba3cefebd87.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2228120" Type="http://schemas.openxmlformats.org/officeDocument/2006/relationships/image" Target="media/imgrId2222812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2228120" Type="http://schemas.openxmlformats.org/officeDocument/2006/relationships/image" Target="media/imgrId2222812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2228120" Type="http://schemas.openxmlformats.org/officeDocument/2006/relationships/image" Target="media/imgrId2222812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2228120" Type="http://schemas.openxmlformats.org/officeDocument/2006/relationships/image" Target="media/imgrId2222812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2228120" Type="http://schemas.openxmlformats.org/officeDocument/2006/relationships/image" Target="media/imgrId2222812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2228120" Type="http://schemas.openxmlformats.org/officeDocument/2006/relationships/image" Target="media/imgrId222281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