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0425528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751836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 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1882040" w:name="ctxt"/>
    <w:bookmarkEnd w:id="91882040"/>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w:t>
            </w:r>
            <w:r>
              <w:rPr>
                <w:b/>
                <w:bCs/>
                <w:color w:val="FFFFFF"/>
                <w:position w:val="-2"/>
                <w:sz w:val="20"/>
                <w:szCs w:val="20"/>
                <w:u w:val="none"/>
                <w:shd w:val="clear" w:color="auto" w:fill="00274C"/>
              </w:rPr>
              <w:br/>
              <w:t xml:space="preserve">OF MEASURE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60072799" name="name668065ba3d6019510"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914365ba3d601950c"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56280324" name="name629965ba3d601f59e"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50565ba3d601f59a"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462400"/>
            <wp:effectExtent b="0" l="0" r="0" t="0"/>
            <wp:docPr id="19365045" name="name289365ba3d602ace7"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460465ba3d602ace2"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8856740" name="name624365ba3d603081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36665ba3d603081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7820"/>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7820"/>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7820"/>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7820"/>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7820"/>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3666379" name="name949765ba3d6035436"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4965ba3d603543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7820"/>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7820"/>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7820"/>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7820"/>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7820"/>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7820"/>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17820"/>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2794717" name="name784065ba3d603d1e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59865ba3d603d1e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6552541" name="name966365ba3d604257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38665ba3d604257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7820"/>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7820"/>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17820"/>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0870764" name="name371965ba3d60501f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52165ba3d60501f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7820"/>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7821">
    <w:multiLevelType w:val="hybridMultilevel"/>
    <w:lvl w:ilvl="0" w:tplc="84547044">
      <w:start w:val="1"/>
      <w:numFmt w:val="decimal"/>
      <w:lvlText w:val="%1."/>
      <w:lvlJc w:val="left"/>
      <w:pPr>
        <w:ind w:left="720" w:hanging="360"/>
      </w:pPr>
    </w:lvl>
    <w:lvl w:ilvl="1" w:tplc="84547044" w:tentative="1">
      <w:start w:val="1"/>
      <w:numFmt w:val="lowerLetter"/>
      <w:lvlText w:val="%2."/>
      <w:lvlJc w:val="left"/>
      <w:pPr>
        <w:ind w:left="1440" w:hanging="360"/>
      </w:pPr>
    </w:lvl>
    <w:lvl w:ilvl="2" w:tplc="84547044" w:tentative="1">
      <w:start w:val="1"/>
      <w:numFmt w:val="lowerRoman"/>
      <w:lvlText w:val="%3."/>
      <w:lvlJc w:val="right"/>
      <w:pPr>
        <w:ind w:left="2160" w:hanging="180"/>
      </w:pPr>
    </w:lvl>
    <w:lvl w:ilvl="3" w:tplc="84547044" w:tentative="1">
      <w:start w:val="1"/>
      <w:numFmt w:val="decimal"/>
      <w:lvlText w:val="%4."/>
      <w:lvlJc w:val="left"/>
      <w:pPr>
        <w:ind w:left="2880" w:hanging="360"/>
      </w:pPr>
    </w:lvl>
    <w:lvl w:ilvl="4" w:tplc="84547044" w:tentative="1">
      <w:start w:val="1"/>
      <w:numFmt w:val="lowerLetter"/>
      <w:lvlText w:val="%5."/>
      <w:lvlJc w:val="left"/>
      <w:pPr>
        <w:ind w:left="3600" w:hanging="360"/>
      </w:pPr>
    </w:lvl>
    <w:lvl w:ilvl="5" w:tplc="84547044" w:tentative="1">
      <w:start w:val="1"/>
      <w:numFmt w:val="lowerRoman"/>
      <w:lvlText w:val="%6."/>
      <w:lvlJc w:val="right"/>
      <w:pPr>
        <w:ind w:left="4320" w:hanging="180"/>
      </w:pPr>
    </w:lvl>
    <w:lvl w:ilvl="6" w:tplc="84547044" w:tentative="1">
      <w:start w:val="1"/>
      <w:numFmt w:val="decimal"/>
      <w:lvlText w:val="%7."/>
      <w:lvlJc w:val="left"/>
      <w:pPr>
        <w:ind w:left="5040" w:hanging="360"/>
      </w:pPr>
    </w:lvl>
    <w:lvl w:ilvl="7" w:tplc="84547044" w:tentative="1">
      <w:start w:val="1"/>
      <w:numFmt w:val="lowerLetter"/>
      <w:lvlText w:val="%8."/>
      <w:lvlJc w:val="left"/>
      <w:pPr>
        <w:ind w:left="5760" w:hanging="360"/>
      </w:pPr>
    </w:lvl>
    <w:lvl w:ilvl="8" w:tplc="84547044" w:tentative="1">
      <w:start w:val="1"/>
      <w:numFmt w:val="lowerRoman"/>
      <w:lvlText w:val="%9."/>
      <w:lvlJc w:val="right"/>
      <w:pPr>
        <w:ind w:left="6480" w:hanging="180"/>
      </w:pPr>
    </w:lvl>
  </w:abstractNum>
  <w:abstractNum w:abstractNumId="17820">
    <w:multiLevelType w:val="hybridMultilevel"/>
    <w:lvl w:ilvl="0" w:tplc="385952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7820">
    <w:abstractNumId w:val="17820"/>
  </w:num>
  <w:num w:numId="17821">
    <w:abstractNumId w:val="178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9631311" Type="http://schemas.openxmlformats.org/officeDocument/2006/relationships/comments" Target="comments.xml"/><Relationship Id="rId570204175" Type="http://schemas.microsoft.com/office/2011/relationships/commentsExtended" Target="commentsExtended.xml"/><Relationship Id="rId77518367" Type="http://schemas.openxmlformats.org/officeDocument/2006/relationships/image" Target="media/imgrId77518367.jpg"/><Relationship Id="rId914365ba3d601950c" Type="http://schemas.openxmlformats.org/officeDocument/2006/relationships/image" Target="media/imgrId914365ba3d601950c.jpg"/><Relationship Id="rId150565ba3d601f59a" Type="http://schemas.openxmlformats.org/officeDocument/2006/relationships/image" Target="media/imgrId150565ba3d601f59a.jpg"/><Relationship Id="rId460465ba3d602ace2" Type="http://schemas.openxmlformats.org/officeDocument/2006/relationships/image" Target="media/imgrId460465ba3d602ace2.jpg"/><Relationship Id="rId436665ba3d6030816" Type="http://schemas.openxmlformats.org/officeDocument/2006/relationships/image" Target="media/imgrId436665ba3d6030816.jpg"/><Relationship Id="rId284965ba3d6035432" Type="http://schemas.openxmlformats.org/officeDocument/2006/relationships/image" Target="media/imgrId284965ba3d6035432.jpg"/><Relationship Id="rId459865ba3d603d1eb" Type="http://schemas.openxmlformats.org/officeDocument/2006/relationships/image" Target="media/imgrId459865ba3d603d1eb.png"/><Relationship Id="rId438665ba3d6042571" Type="http://schemas.openxmlformats.org/officeDocument/2006/relationships/image" Target="media/imgrId438665ba3d6042571.png"/><Relationship Id="rId752165ba3d60501fa" Type="http://schemas.openxmlformats.org/officeDocument/2006/relationships/image" Target="media/imgrId752165ba3d60501f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7518367" Type="http://schemas.openxmlformats.org/officeDocument/2006/relationships/image" Target="media/imgrId7751836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