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Information about failures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KDI 1903 M Owner Manual (Rev. 16)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636869186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541810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1903 M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94839559" w:name="ctxt"/>
    <w:bookmarkEnd w:id="94839559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Information about failures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Useful information about failures</w:t>
      </w:r>
    </w:p>
    <w:p>
      <w:pPr>
        <w:numPr>
          <w:ilvl w:val="0"/>
          <w:numId w:val="4406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This chapter contains information about the problems that may appear during engine operation with its causes and trouble shooting </w:t>
      </w:r>
      <w:r>
        <w:rPr>
          <w:b/>
          <w:bCs/>
          <w:color w:val="00274C"/>
          <w:sz w:val="20"/>
          <w:szCs w:val="20"/>
          <w:u w:val="none"/>
        </w:rPr>
        <w:t xml:space="preserve">Tab. 7.2</w:t>
      </w:r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4406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In some cases, you shall turn off the engine immediately to avoid further damage </w:t>
      </w:r>
      <w:r>
        <w:rPr>
          <w:b/>
          <w:bCs/>
          <w:color w:val="00274C"/>
          <w:sz w:val="20"/>
          <w:szCs w:val="20"/>
          <w:u w:val="none"/>
        </w:rPr>
        <w:t xml:space="preserve">Tab. 7.1</w:t>
      </w:r>
      <w:r>
        <w:rPr>
          <w:color w:val="00274C"/>
          <w:sz w:val="20"/>
          <w:szCs w:val="20"/>
          <w:u w:val="none"/>
        </w:rPr>
        <w:t xml:space="preserve"> 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br/>
        <w:t xml:space="preserve">Tab 7.1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gridSpan w:val="2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THE ENGINE MUST BE IMMEDIATELY TURNED OFF WHEN: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The engine rpms suddenly increase and decrease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2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 sudden and/or unusual noise is heard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3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The colour of the exhaust fumes suddenly darkens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4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The oil pressure indicator light turns on while running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t xml:space="preserve">Tab 7.2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TROUBLES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POSSIBLE CAUSE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SOLUTION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PAR.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The engine does not start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Sulphated battery terminals corroded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Clean the battery terminals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Battery voltage too low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Recharge the battery or replace it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Low fuel level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Refuel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hyperlink r:id="rId619465ba3dcf2eef1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4.4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Frozen fuel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with a new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hyperlink r:id="rId601865ba3dcf2f7f1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6.4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Air suction in fuel system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air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with a new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hyperlink r:id="rId268865ba3dcf3005e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6.5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pipes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Open fuse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with a new fuse; if the problem persists, 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Intake or exhaust system clogged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Engine starts but stops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Inefficient electrical connections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Clean the electrical contacts; if the problem persists, 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Sulphated battery terminals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Clean the battery terminals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with a new filter and clean the tank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pipes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RPM instability at idle speed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pipes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Low idle speed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pipes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Poor quality fuel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Clean the tank and refuel with quality fuel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hyperlink r:id="rId607365ba3dcf32eac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2.5</w:t>
              </w:r>
            </w:hyperlink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Blue smoke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High oil sump level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the engine oil; if the problem persists, 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air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with a new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hyperlink r:id="rId848165ba3dcf33818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6.5</w:t>
              </w:r>
            </w:hyperlink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Excessive fuel consumption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air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with a new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hyperlink r:id="rId443465ba3dcf33cf0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6.5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High oil sump level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the engine oil; if the problem persists, 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Engine lost its initial performance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air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with a new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hyperlink r:id="rId696965ba3dcf34668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6.5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pipes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Cheap fuel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Clean the tank and refuel with quality fuel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 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High oil sump level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the engine oil; if the problem persists, 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Slow acceleration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the fuel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hyperlink r:id="rId234665ba3dcf357f7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6.4</w:t>
              </w:r>
            </w:hyperlink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Engine jerking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pipes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 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Engine overheats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Insufficient coolant level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Fill up to the level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hyperlink r:id="rId970665ba3dcf36263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4.6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High oil sump level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the engine oil; if the problem persists, 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radiator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Clean the radiator; if the problem persists, 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br/>
        <w:t xml:space="preserve">In the event that the solutions proposed in </w:t>
      </w:r>
      <w:r>
        <w:rPr>
          <w:b/>
          <w:bCs/>
          <w:color w:val="00274C"/>
          <w:sz w:val="20"/>
          <w:szCs w:val="20"/>
          <w:u w:val="none"/>
        </w:rPr>
        <w:t xml:space="preserve">Tab. 7.2</w:t>
      </w:r>
      <w:r>
        <w:rPr>
          <w:color w:val="00274C"/>
          <w:sz w:val="20"/>
          <w:szCs w:val="20"/>
          <w:u w:val="none"/>
        </w:rPr>
        <w:t xml:space="preserve"> do not eliminate the trouble, contact a </w:t>
      </w:r>
      <w:r>
        <w:rPr>
          <w:b/>
          <w:bCs/>
          <w:color w:val="00274C"/>
          <w:sz w:val="20"/>
          <w:szCs w:val="20"/>
          <w:u w:val="none"/>
        </w:rPr>
        <w:t xml:space="preserve">KOHLER</w:t>
      </w:r>
      <w:r>
        <w:rPr>
          <w:color w:val="00274C"/>
          <w:sz w:val="20"/>
          <w:szCs w:val="20"/>
          <w:u w:val="none"/>
        </w:rPr>
        <w:t xml:space="preserve"> authorized workshop.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4407">
    <w:multiLevelType w:val="hybridMultilevel"/>
    <w:lvl w:ilvl="0" w:tplc="92770514">
      <w:start w:val="1"/>
      <w:numFmt w:val="decimal"/>
      <w:lvlText w:val="%1."/>
      <w:lvlJc w:val="left"/>
      <w:pPr>
        <w:ind w:left="720" w:hanging="360"/>
      </w:pPr>
    </w:lvl>
    <w:lvl w:ilvl="1" w:tplc="92770514" w:tentative="1">
      <w:start w:val="1"/>
      <w:numFmt w:val="lowerLetter"/>
      <w:lvlText w:val="%2."/>
      <w:lvlJc w:val="left"/>
      <w:pPr>
        <w:ind w:left="1440" w:hanging="360"/>
      </w:pPr>
    </w:lvl>
    <w:lvl w:ilvl="2" w:tplc="92770514" w:tentative="1">
      <w:start w:val="1"/>
      <w:numFmt w:val="lowerRoman"/>
      <w:lvlText w:val="%3."/>
      <w:lvlJc w:val="right"/>
      <w:pPr>
        <w:ind w:left="2160" w:hanging="180"/>
      </w:pPr>
    </w:lvl>
    <w:lvl w:ilvl="3" w:tplc="92770514" w:tentative="1">
      <w:start w:val="1"/>
      <w:numFmt w:val="decimal"/>
      <w:lvlText w:val="%4."/>
      <w:lvlJc w:val="left"/>
      <w:pPr>
        <w:ind w:left="2880" w:hanging="360"/>
      </w:pPr>
    </w:lvl>
    <w:lvl w:ilvl="4" w:tplc="92770514" w:tentative="1">
      <w:start w:val="1"/>
      <w:numFmt w:val="lowerLetter"/>
      <w:lvlText w:val="%5."/>
      <w:lvlJc w:val="left"/>
      <w:pPr>
        <w:ind w:left="3600" w:hanging="360"/>
      </w:pPr>
    </w:lvl>
    <w:lvl w:ilvl="5" w:tplc="92770514" w:tentative="1">
      <w:start w:val="1"/>
      <w:numFmt w:val="lowerRoman"/>
      <w:lvlText w:val="%6."/>
      <w:lvlJc w:val="right"/>
      <w:pPr>
        <w:ind w:left="4320" w:hanging="180"/>
      </w:pPr>
    </w:lvl>
    <w:lvl w:ilvl="6" w:tplc="92770514" w:tentative="1">
      <w:start w:val="1"/>
      <w:numFmt w:val="decimal"/>
      <w:lvlText w:val="%7."/>
      <w:lvlJc w:val="left"/>
      <w:pPr>
        <w:ind w:left="5040" w:hanging="360"/>
      </w:pPr>
    </w:lvl>
    <w:lvl w:ilvl="7" w:tplc="92770514" w:tentative="1">
      <w:start w:val="1"/>
      <w:numFmt w:val="lowerLetter"/>
      <w:lvlText w:val="%8."/>
      <w:lvlJc w:val="left"/>
      <w:pPr>
        <w:ind w:left="5760" w:hanging="360"/>
      </w:pPr>
    </w:lvl>
    <w:lvl w:ilvl="8" w:tplc="927705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06">
    <w:multiLevelType w:val="hybridMultilevel"/>
    <w:lvl w:ilvl="0" w:tplc="568039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4406">
    <w:abstractNumId w:val="4406"/>
  </w:num>
  <w:num w:numId="4407">
    <w:abstractNumId w:val="440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223796408" Type="http://schemas.openxmlformats.org/officeDocument/2006/relationships/comments" Target="comments.xml"/><Relationship Id="rId523842247" Type="http://schemas.microsoft.com/office/2011/relationships/commentsExtended" Target="commentsExtended.xml"/><Relationship Id="rId54181046" Type="http://schemas.openxmlformats.org/officeDocument/2006/relationships/image" Target="media/imgrId54181046.jpg"/><Relationship Id="rId619465ba3dcf2eef1" Type="http://schemas.openxmlformats.org/officeDocument/2006/relationships/hyperlink" Target="https://iservice.lombardini.it/jsp/Template2/manuale.jsp?id=227&amp;parent=1105" TargetMode="External"/><Relationship Id="rId601865ba3dcf2f7f1" Type="http://schemas.openxmlformats.org/officeDocument/2006/relationships/hyperlink" Target="https://iservice.lombardini.it/jsp/Template2/manuale.jsp?id=248&amp;parent=1105" TargetMode="External"/><Relationship Id="rId268865ba3dcf3005e" Type="http://schemas.openxmlformats.org/officeDocument/2006/relationships/hyperlink" Target="https://iservice.lombardini.it/jsp/Template2/manuale.jsp?id=249&amp;parent=1105" TargetMode="External"/><Relationship Id="rId607365ba3dcf32eac" Type="http://schemas.openxmlformats.org/officeDocument/2006/relationships/hyperlink" Target="https://iservice.lombardini.it/jsp/Template2/manuale.jsp?id=214&amp;parent=1105" TargetMode="External"/><Relationship Id="rId848165ba3dcf33818" Type="http://schemas.openxmlformats.org/officeDocument/2006/relationships/hyperlink" Target="https://iservice.lombardini.it/jsp/Template2/manuale.jsp?id=249&amp;parent=1105" TargetMode="External"/><Relationship Id="rId443465ba3dcf33cf0" Type="http://schemas.openxmlformats.org/officeDocument/2006/relationships/hyperlink" Target="https://iservice.lombardini.it/jsp/Template2/manuale.jsp?id=249&amp;parent=1105" TargetMode="External"/><Relationship Id="rId696965ba3dcf34668" Type="http://schemas.openxmlformats.org/officeDocument/2006/relationships/hyperlink" Target="https://iservice.lombardini.it/jsp/Template2/manuale.jsp?id=249&amp;parent=1105" TargetMode="External"/><Relationship Id="rId234665ba3dcf357f7" Type="http://schemas.openxmlformats.org/officeDocument/2006/relationships/hyperlink" Target="https://iservice.lombardini.it/jsp/Template2/manuale.jsp?id=248&amp;parent=1105" TargetMode="External"/><Relationship Id="rId970665ba3dcf36263" Type="http://schemas.openxmlformats.org/officeDocument/2006/relationships/hyperlink" Target="https://iservice.lombardini.it/jsp/Template2/manuale.jsp?id=229&amp;parent=1105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4181046" Type="http://schemas.openxmlformats.org/officeDocument/2006/relationships/image" Target="media/imgrId54181046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4181046" Type="http://schemas.openxmlformats.org/officeDocument/2006/relationships/image" Target="media/imgrId54181046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4181046" Type="http://schemas.openxmlformats.org/officeDocument/2006/relationships/image" Target="media/imgrId54181046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4181046" Type="http://schemas.openxmlformats.org/officeDocument/2006/relationships/image" Target="media/imgrId54181046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4181046" Type="http://schemas.openxmlformats.org/officeDocument/2006/relationships/image" Target="media/imgrId54181046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4181046" Type="http://schemas.openxmlformats.org/officeDocument/2006/relationships/image" Target="media/imgrId54181046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