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Identificazioni dei motori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139">
    <w:multiLevelType w:val="hybridMultilevel"/>
    <w:lvl w:ilvl="0" w:tplc="25190776">
      <w:start w:val="1"/>
      <w:numFmt w:val="decimal"/>
      <w:lvlText w:val="%1."/>
      <w:lvlJc w:val="left"/>
      <w:pPr>
        <w:ind w:left="720" w:hanging="360"/>
      </w:pPr>
    </w:lvl>
    <w:lvl w:ilvl="1" w:tplc="25190776" w:tentative="1">
      <w:start w:val="1"/>
      <w:numFmt w:val="lowerLetter"/>
      <w:lvlText w:val="%2."/>
      <w:lvlJc w:val="left"/>
      <w:pPr>
        <w:ind w:left="1440" w:hanging="360"/>
      </w:pPr>
    </w:lvl>
    <w:lvl w:ilvl="2" w:tplc="25190776" w:tentative="1">
      <w:start w:val="1"/>
      <w:numFmt w:val="lowerRoman"/>
      <w:lvlText w:val="%3."/>
      <w:lvlJc w:val="right"/>
      <w:pPr>
        <w:ind w:left="2160" w:hanging="180"/>
      </w:pPr>
    </w:lvl>
    <w:lvl w:ilvl="3" w:tplc="25190776" w:tentative="1">
      <w:start w:val="1"/>
      <w:numFmt w:val="decimal"/>
      <w:lvlText w:val="%4."/>
      <w:lvlJc w:val="left"/>
      <w:pPr>
        <w:ind w:left="2880" w:hanging="360"/>
      </w:pPr>
    </w:lvl>
    <w:lvl w:ilvl="4" w:tplc="25190776" w:tentative="1">
      <w:start w:val="1"/>
      <w:numFmt w:val="lowerLetter"/>
      <w:lvlText w:val="%5."/>
      <w:lvlJc w:val="left"/>
      <w:pPr>
        <w:ind w:left="3600" w:hanging="360"/>
      </w:pPr>
    </w:lvl>
    <w:lvl w:ilvl="5" w:tplc="25190776" w:tentative="1">
      <w:start w:val="1"/>
      <w:numFmt w:val="lowerRoman"/>
      <w:lvlText w:val="%6."/>
      <w:lvlJc w:val="right"/>
      <w:pPr>
        <w:ind w:left="4320" w:hanging="180"/>
      </w:pPr>
    </w:lvl>
    <w:lvl w:ilvl="6" w:tplc="25190776" w:tentative="1">
      <w:start w:val="1"/>
      <w:numFmt w:val="decimal"/>
      <w:lvlText w:val="%7."/>
      <w:lvlJc w:val="left"/>
      <w:pPr>
        <w:ind w:left="5040" w:hanging="360"/>
      </w:pPr>
    </w:lvl>
    <w:lvl w:ilvl="7" w:tplc="25190776" w:tentative="1">
      <w:start w:val="1"/>
      <w:numFmt w:val="lowerLetter"/>
      <w:lvlText w:val="%8."/>
      <w:lvlJc w:val="left"/>
      <w:pPr>
        <w:ind w:left="5760" w:hanging="360"/>
      </w:pPr>
    </w:lvl>
    <w:lvl w:ilvl="8" w:tplc="25190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8">
    <w:multiLevelType w:val="hybridMultilevel"/>
    <w:lvl w:ilvl="0" w:tplc="6695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138">
    <w:abstractNumId w:val="4138"/>
  </w:num>
  <w:num w:numId="4139">
    <w:abstractNumId w:val="41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0954187" Type="http://schemas.openxmlformats.org/officeDocument/2006/relationships/comments" Target="comments.xml"/><Relationship Id="rId64806600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