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Manutenzione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410">
    <w:multiLevelType w:val="hybridMultilevel"/>
    <w:lvl w:ilvl="0" w:tplc="18741530">
      <w:start w:val="1"/>
      <w:numFmt w:val="decimal"/>
      <w:lvlText w:val="%1."/>
      <w:lvlJc w:val="left"/>
      <w:pPr>
        <w:ind w:left="720" w:hanging="360"/>
      </w:pPr>
    </w:lvl>
    <w:lvl w:ilvl="1" w:tplc="18741530" w:tentative="1">
      <w:start w:val="1"/>
      <w:numFmt w:val="lowerLetter"/>
      <w:lvlText w:val="%2."/>
      <w:lvlJc w:val="left"/>
      <w:pPr>
        <w:ind w:left="1440" w:hanging="360"/>
      </w:pPr>
    </w:lvl>
    <w:lvl w:ilvl="2" w:tplc="18741530" w:tentative="1">
      <w:start w:val="1"/>
      <w:numFmt w:val="lowerRoman"/>
      <w:lvlText w:val="%3."/>
      <w:lvlJc w:val="right"/>
      <w:pPr>
        <w:ind w:left="2160" w:hanging="180"/>
      </w:pPr>
    </w:lvl>
    <w:lvl w:ilvl="3" w:tplc="18741530" w:tentative="1">
      <w:start w:val="1"/>
      <w:numFmt w:val="decimal"/>
      <w:lvlText w:val="%4."/>
      <w:lvlJc w:val="left"/>
      <w:pPr>
        <w:ind w:left="2880" w:hanging="360"/>
      </w:pPr>
    </w:lvl>
    <w:lvl w:ilvl="4" w:tplc="18741530" w:tentative="1">
      <w:start w:val="1"/>
      <w:numFmt w:val="lowerLetter"/>
      <w:lvlText w:val="%5."/>
      <w:lvlJc w:val="left"/>
      <w:pPr>
        <w:ind w:left="3600" w:hanging="360"/>
      </w:pPr>
    </w:lvl>
    <w:lvl w:ilvl="5" w:tplc="18741530" w:tentative="1">
      <w:start w:val="1"/>
      <w:numFmt w:val="lowerRoman"/>
      <w:lvlText w:val="%6."/>
      <w:lvlJc w:val="right"/>
      <w:pPr>
        <w:ind w:left="4320" w:hanging="180"/>
      </w:pPr>
    </w:lvl>
    <w:lvl w:ilvl="6" w:tplc="18741530" w:tentative="1">
      <w:start w:val="1"/>
      <w:numFmt w:val="decimal"/>
      <w:lvlText w:val="%7."/>
      <w:lvlJc w:val="left"/>
      <w:pPr>
        <w:ind w:left="5040" w:hanging="360"/>
      </w:pPr>
    </w:lvl>
    <w:lvl w:ilvl="7" w:tplc="18741530" w:tentative="1">
      <w:start w:val="1"/>
      <w:numFmt w:val="lowerLetter"/>
      <w:lvlText w:val="%8."/>
      <w:lvlJc w:val="left"/>
      <w:pPr>
        <w:ind w:left="5760" w:hanging="360"/>
      </w:pPr>
    </w:lvl>
    <w:lvl w:ilvl="8" w:tplc="18741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09">
    <w:multiLevelType w:val="hybridMultilevel"/>
    <w:lvl w:ilvl="0" w:tplc="52864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409">
    <w:abstractNumId w:val="29409"/>
  </w:num>
  <w:num w:numId="29410">
    <w:abstractNumId w:val="294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3796216" Type="http://schemas.openxmlformats.org/officeDocument/2006/relationships/comments" Target="comments.xml"/><Relationship Id="rId86988965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