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Rimontaggio Motore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istruzioni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840">
    <w:multiLevelType w:val="hybridMultilevel"/>
    <w:lvl w:ilvl="0" w:tplc="49865006">
      <w:start w:val="1"/>
      <w:numFmt w:val="decimal"/>
      <w:lvlText w:val="%1."/>
      <w:lvlJc w:val="left"/>
      <w:pPr>
        <w:ind w:left="720" w:hanging="360"/>
      </w:pPr>
    </w:lvl>
    <w:lvl w:ilvl="1" w:tplc="49865006" w:tentative="1">
      <w:start w:val="1"/>
      <w:numFmt w:val="lowerLetter"/>
      <w:lvlText w:val="%2."/>
      <w:lvlJc w:val="left"/>
      <w:pPr>
        <w:ind w:left="1440" w:hanging="360"/>
      </w:pPr>
    </w:lvl>
    <w:lvl w:ilvl="2" w:tplc="49865006" w:tentative="1">
      <w:start w:val="1"/>
      <w:numFmt w:val="lowerRoman"/>
      <w:lvlText w:val="%3."/>
      <w:lvlJc w:val="right"/>
      <w:pPr>
        <w:ind w:left="2160" w:hanging="180"/>
      </w:pPr>
    </w:lvl>
    <w:lvl w:ilvl="3" w:tplc="49865006" w:tentative="1">
      <w:start w:val="1"/>
      <w:numFmt w:val="decimal"/>
      <w:lvlText w:val="%4."/>
      <w:lvlJc w:val="left"/>
      <w:pPr>
        <w:ind w:left="2880" w:hanging="360"/>
      </w:pPr>
    </w:lvl>
    <w:lvl w:ilvl="4" w:tplc="49865006" w:tentative="1">
      <w:start w:val="1"/>
      <w:numFmt w:val="lowerLetter"/>
      <w:lvlText w:val="%5."/>
      <w:lvlJc w:val="left"/>
      <w:pPr>
        <w:ind w:left="3600" w:hanging="360"/>
      </w:pPr>
    </w:lvl>
    <w:lvl w:ilvl="5" w:tplc="49865006" w:tentative="1">
      <w:start w:val="1"/>
      <w:numFmt w:val="lowerRoman"/>
      <w:lvlText w:val="%6."/>
      <w:lvlJc w:val="right"/>
      <w:pPr>
        <w:ind w:left="4320" w:hanging="180"/>
      </w:pPr>
    </w:lvl>
    <w:lvl w:ilvl="6" w:tplc="49865006" w:tentative="1">
      <w:start w:val="1"/>
      <w:numFmt w:val="decimal"/>
      <w:lvlText w:val="%7."/>
      <w:lvlJc w:val="left"/>
      <w:pPr>
        <w:ind w:left="5040" w:hanging="360"/>
      </w:pPr>
    </w:lvl>
    <w:lvl w:ilvl="7" w:tplc="49865006" w:tentative="1">
      <w:start w:val="1"/>
      <w:numFmt w:val="lowerLetter"/>
      <w:lvlText w:val="%8."/>
      <w:lvlJc w:val="left"/>
      <w:pPr>
        <w:ind w:left="5760" w:hanging="360"/>
      </w:pPr>
    </w:lvl>
    <w:lvl w:ilvl="8" w:tplc="49865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39">
    <w:multiLevelType w:val="hybridMultilevel"/>
    <w:lvl w:ilvl="0" w:tplc="58281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839">
    <w:abstractNumId w:val="28839"/>
  </w:num>
  <w:num w:numId="28840">
    <w:abstractNumId w:val="288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53443384" Type="http://schemas.openxmlformats.org/officeDocument/2006/relationships/comments" Target="comments.xml"/><Relationship Id="rId13865021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