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00_DRAFT_01)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94689922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93557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1580491" w:name="ctxt"/>
    <w:bookmarkEnd w:id="7158049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202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2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 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221">
    <w:multiLevelType w:val="hybridMultilevel"/>
    <w:lvl w:ilvl="0" w:tplc="28497059">
      <w:start w:val="1"/>
      <w:numFmt w:val="decimal"/>
      <w:lvlText w:val="%1."/>
      <w:lvlJc w:val="left"/>
      <w:pPr>
        <w:ind w:left="720" w:hanging="360"/>
      </w:pPr>
    </w:lvl>
    <w:lvl w:ilvl="1" w:tplc="28497059" w:tentative="1">
      <w:start w:val="1"/>
      <w:numFmt w:val="lowerLetter"/>
      <w:lvlText w:val="%2."/>
      <w:lvlJc w:val="left"/>
      <w:pPr>
        <w:ind w:left="1440" w:hanging="360"/>
      </w:pPr>
    </w:lvl>
    <w:lvl w:ilvl="2" w:tplc="28497059" w:tentative="1">
      <w:start w:val="1"/>
      <w:numFmt w:val="lowerRoman"/>
      <w:lvlText w:val="%3."/>
      <w:lvlJc w:val="right"/>
      <w:pPr>
        <w:ind w:left="2160" w:hanging="180"/>
      </w:pPr>
    </w:lvl>
    <w:lvl w:ilvl="3" w:tplc="28497059" w:tentative="1">
      <w:start w:val="1"/>
      <w:numFmt w:val="decimal"/>
      <w:lvlText w:val="%4."/>
      <w:lvlJc w:val="left"/>
      <w:pPr>
        <w:ind w:left="2880" w:hanging="360"/>
      </w:pPr>
    </w:lvl>
    <w:lvl w:ilvl="4" w:tplc="28497059" w:tentative="1">
      <w:start w:val="1"/>
      <w:numFmt w:val="lowerLetter"/>
      <w:lvlText w:val="%5."/>
      <w:lvlJc w:val="left"/>
      <w:pPr>
        <w:ind w:left="3600" w:hanging="360"/>
      </w:pPr>
    </w:lvl>
    <w:lvl w:ilvl="5" w:tplc="28497059" w:tentative="1">
      <w:start w:val="1"/>
      <w:numFmt w:val="lowerRoman"/>
      <w:lvlText w:val="%6."/>
      <w:lvlJc w:val="right"/>
      <w:pPr>
        <w:ind w:left="4320" w:hanging="180"/>
      </w:pPr>
    </w:lvl>
    <w:lvl w:ilvl="6" w:tplc="28497059" w:tentative="1">
      <w:start w:val="1"/>
      <w:numFmt w:val="decimal"/>
      <w:lvlText w:val="%7."/>
      <w:lvlJc w:val="left"/>
      <w:pPr>
        <w:ind w:left="5040" w:hanging="360"/>
      </w:pPr>
    </w:lvl>
    <w:lvl w:ilvl="7" w:tplc="28497059" w:tentative="1">
      <w:start w:val="1"/>
      <w:numFmt w:val="lowerLetter"/>
      <w:lvlText w:val="%8."/>
      <w:lvlJc w:val="left"/>
      <w:pPr>
        <w:ind w:left="5760" w:hanging="360"/>
      </w:pPr>
    </w:lvl>
    <w:lvl w:ilvl="8" w:tplc="284970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20">
    <w:multiLevelType w:val="hybridMultilevel"/>
    <w:lvl w:ilvl="0" w:tplc="222430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220">
    <w:abstractNumId w:val="20220"/>
  </w:num>
  <w:num w:numId="20221">
    <w:abstractNumId w:val="202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1667779" Type="http://schemas.openxmlformats.org/officeDocument/2006/relationships/comments" Target="comments.xml"/><Relationship Id="rId461716884" Type="http://schemas.microsoft.com/office/2011/relationships/commentsExtended" Target="commentsExtended.xml"/><Relationship Id="rId29355741" Type="http://schemas.openxmlformats.org/officeDocument/2006/relationships/image" Target="media/imgrId2935574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355741" Type="http://schemas.openxmlformats.org/officeDocument/2006/relationships/image" Target="media/imgrId2935574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355741" Type="http://schemas.openxmlformats.org/officeDocument/2006/relationships/image" Target="media/imgrId2935574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355741" Type="http://schemas.openxmlformats.org/officeDocument/2006/relationships/image" Target="media/imgrId2935574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355741" Type="http://schemas.openxmlformats.org/officeDocument/2006/relationships/image" Target="media/imgrId2935574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355741" Type="http://schemas.openxmlformats.org/officeDocument/2006/relationships/image" Target="media/imgrId2935574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355741" Type="http://schemas.openxmlformats.org/officeDocument/2006/relationships/image" Target="media/imgrId2935574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