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684431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983237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1821901" w:name="ctxt"/>
    <w:bookmarkEnd w:id="91821901"/>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33796974" name="name495265bbad7a77b9f"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782965bbad7a77b9c"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85126493" name="name266865bbad7a80cd2"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768065bbad7a80cce"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55872718" name="name573665bbad7a8eee4"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143765bbad7a8eee0"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536913" name="name171765bbad7a9381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9865bbad7a9381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326"/>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3326"/>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3326"/>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3326"/>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3326"/>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539392" name="name371665bbad7a9bf1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69165bbad7a9bf1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326"/>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3326"/>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3326"/>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341965bbad7a9c985"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3326"/>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3326"/>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3326"/>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3326"/>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3744569" name="name957065bbad7aa96a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85465bbad7aa969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1087330" name="name768265bbad7aafca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30965bbad7aafc9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3326"/>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3326"/>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3326"/>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1215702" name="name813865bbad7abcb7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91065bbad7abcb7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3326"/>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327">
    <w:multiLevelType w:val="hybridMultilevel"/>
    <w:lvl w:ilvl="0" w:tplc="92189331">
      <w:start w:val="1"/>
      <w:numFmt w:val="decimal"/>
      <w:lvlText w:val="%1."/>
      <w:lvlJc w:val="left"/>
      <w:pPr>
        <w:ind w:left="720" w:hanging="360"/>
      </w:pPr>
    </w:lvl>
    <w:lvl w:ilvl="1" w:tplc="92189331" w:tentative="1">
      <w:start w:val="1"/>
      <w:numFmt w:val="lowerLetter"/>
      <w:lvlText w:val="%2."/>
      <w:lvlJc w:val="left"/>
      <w:pPr>
        <w:ind w:left="1440" w:hanging="360"/>
      </w:pPr>
    </w:lvl>
    <w:lvl w:ilvl="2" w:tplc="92189331" w:tentative="1">
      <w:start w:val="1"/>
      <w:numFmt w:val="lowerRoman"/>
      <w:lvlText w:val="%3."/>
      <w:lvlJc w:val="right"/>
      <w:pPr>
        <w:ind w:left="2160" w:hanging="180"/>
      </w:pPr>
    </w:lvl>
    <w:lvl w:ilvl="3" w:tplc="92189331" w:tentative="1">
      <w:start w:val="1"/>
      <w:numFmt w:val="decimal"/>
      <w:lvlText w:val="%4."/>
      <w:lvlJc w:val="left"/>
      <w:pPr>
        <w:ind w:left="2880" w:hanging="360"/>
      </w:pPr>
    </w:lvl>
    <w:lvl w:ilvl="4" w:tplc="92189331" w:tentative="1">
      <w:start w:val="1"/>
      <w:numFmt w:val="lowerLetter"/>
      <w:lvlText w:val="%5."/>
      <w:lvlJc w:val="left"/>
      <w:pPr>
        <w:ind w:left="3600" w:hanging="360"/>
      </w:pPr>
    </w:lvl>
    <w:lvl w:ilvl="5" w:tplc="92189331" w:tentative="1">
      <w:start w:val="1"/>
      <w:numFmt w:val="lowerRoman"/>
      <w:lvlText w:val="%6."/>
      <w:lvlJc w:val="right"/>
      <w:pPr>
        <w:ind w:left="4320" w:hanging="180"/>
      </w:pPr>
    </w:lvl>
    <w:lvl w:ilvl="6" w:tplc="92189331" w:tentative="1">
      <w:start w:val="1"/>
      <w:numFmt w:val="decimal"/>
      <w:lvlText w:val="%7."/>
      <w:lvlJc w:val="left"/>
      <w:pPr>
        <w:ind w:left="5040" w:hanging="360"/>
      </w:pPr>
    </w:lvl>
    <w:lvl w:ilvl="7" w:tplc="92189331" w:tentative="1">
      <w:start w:val="1"/>
      <w:numFmt w:val="lowerLetter"/>
      <w:lvlText w:val="%8."/>
      <w:lvlJc w:val="left"/>
      <w:pPr>
        <w:ind w:left="5760" w:hanging="360"/>
      </w:pPr>
    </w:lvl>
    <w:lvl w:ilvl="8" w:tplc="92189331" w:tentative="1">
      <w:start w:val="1"/>
      <w:numFmt w:val="lowerRoman"/>
      <w:lvlText w:val="%9."/>
      <w:lvlJc w:val="right"/>
      <w:pPr>
        <w:ind w:left="6480" w:hanging="180"/>
      </w:pPr>
    </w:lvl>
  </w:abstractNum>
  <w:abstractNum w:abstractNumId="13326">
    <w:multiLevelType w:val="hybridMultilevel"/>
    <w:lvl w:ilvl="0" w:tplc="85793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326">
    <w:abstractNumId w:val="13326"/>
  </w:num>
  <w:num w:numId="13327">
    <w:abstractNumId w:val="133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0796943" Type="http://schemas.openxmlformats.org/officeDocument/2006/relationships/comments" Target="comments.xml"/><Relationship Id="rId385654318" Type="http://schemas.microsoft.com/office/2011/relationships/commentsExtended" Target="commentsExtended.xml"/><Relationship Id="rId69832379" Type="http://schemas.openxmlformats.org/officeDocument/2006/relationships/image" Target="media/imgrId69832379.jpg"/><Relationship Id="rId341965bbad7a9c985" Type="http://schemas.openxmlformats.org/officeDocument/2006/relationships/hyperlink" Target="https://iservice.lombardini.it/jsp/Template2/manuale.jsp?id=203&amp;parent=1000" TargetMode="External"/><Relationship Id="rId782965bbad7a77b9c" Type="http://schemas.openxmlformats.org/officeDocument/2006/relationships/image" Target="media/imgrId782965bbad7a77b9c.jpg"/><Relationship Id="rId768065bbad7a80cce" Type="http://schemas.openxmlformats.org/officeDocument/2006/relationships/image" Target="media/imgrId768065bbad7a80cce.jpg"/><Relationship Id="rId143765bbad7a8eee0" Type="http://schemas.openxmlformats.org/officeDocument/2006/relationships/image" Target="media/imgrId143765bbad7a8eee0.jpg"/><Relationship Id="rId979865bbad7a93817" Type="http://schemas.openxmlformats.org/officeDocument/2006/relationships/image" Target="media/imgrId979865bbad7a93817.jpg"/><Relationship Id="rId169165bbad7a9bf10" Type="http://schemas.openxmlformats.org/officeDocument/2006/relationships/image" Target="media/imgrId169165bbad7a9bf10.jpg"/><Relationship Id="rId585465bbad7aa969c" Type="http://schemas.openxmlformats.org/officeDocument/2006/relationships/image" Target="media/imgrId585465bbad7aa969c.png"/><Relationship Id="rId430965bbad7aafc9e" Type="http://schemas.openxmlformats.org/officeDocument/2006/relationships/image" Target="media/imgrId430965bbad7aafc9e.png"/><Relationship Id="rId691065bbad7abcb75" Type="http://schemas.openxmlformats.org/officeDocument/2006/relationships/image" Target="media/imgrId691065bbad7abcb7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9832379" Type="http://schemas.openxmlformats.org/officeDocument/2006/relationships/image" Target="media/imgrId6983237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9832379" Type="http://schemas.openxmlformats.org/officeDocument/2006/relationships/image" Target="media/imgrId6983237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9832379" Type="http://schemas.openxmlformats.org/officeDocument/2006/relationships/image" Target="media/imgrId6983237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9832379" Type="http://schemas.openxmlformats.org/officeDocument/2006/relationships/image" Target="media/imgrId6983237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9832379" Type="http://schemas.openxmlformats.org/officeDocument/2006/relationships/image" Target="media/imgrId6983237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9832379" Type="http://schemas.openxmlformats.org/officeDocument/2006/relationships/image" Target="media/imgrId6983237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