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718444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547326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3121811" w:name="ctxt"/>
    <w:bookmarkEnd w:id="43121811"/>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98786099" name="name348865bbad85b1e5e"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667965bbad85b1e5a"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47060417" name="name261865bbad85c19cd"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700665bbad85c19c8"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13134686" name="name888465bbad85d1090"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954165bbad85d108c"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249177" name="name352565bbad85d95a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08965bbad85d95a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7153"/>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7153"/>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7153"/>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7153"/>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7153"/>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552800" name="name597165bbad85de6f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02865bbad85de6f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7153"/>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7153"/>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7153"/>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653165bbad85df0c0"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7153"/>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7153"/>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7153"/>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7153"/>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1216043" name="name810065bbad85e78c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02965bbad85e78c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7153"/>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7153"/>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6796105" name="name844865bbad85ef43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35065bbad85ef43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7153"/>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7153"/>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7153"/>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153"/>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153"/>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7153"/>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2759536" name="name842865bbad860a0a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32965bbad860a0a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7153"/>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7153"/>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154">
    <w:multiLevelType w:val="hybridMultilevel"/>
    <w:lvl w:ilvl="0" w:tplc="98446114">
      <w:start w:val="1"/>
      <w:numFmt w:val="decimal"/>
      <w:lvlText w:val="%1."/>
      <w:lvlJc w:val="left"/>
      <w:pPr>
        <w:ind w:left="720" w:hanging="360"/>
      </w:pPr>
    </w:lvl>
    <w:lvl w:ilvl="1" w:tplc="98446114" w:tentative="1">
      <w:start w:val="1"/>
      <w:numFmt w:val="lowerLetter"/>
      <w:lvlText w:val="%2."/>
      <w:lvlJc w:val="left"/>
      <w:pPr>
        <w:ind w:left="1440" w:hanging="360"/>
      </w:pPr>
    </w:lvl>
    <w:lvl w:ilvl="2" w:tplc="98446114" w:tentative="1">
      <w:start w:val="1"/>
      <w:numFmt w:val="lowerRoman"/>
      <w:lvlText w:val="%3."/>
      <w:lvlJc w:val="right"/>
      <w:pPr>
        <w:ind w:left="2160" w:hanging="180"/>
      </w:pPr>
    </w:lvl>
    <w:lvl w:ilvl="3" w:tplc="98446114" w:tentative="1">
      <w:start w:val="1"/>
      <w:numFmt w:val="decimal"/>
      <w:lvlText w:val="%4."/>
      <w:lvlJc w:val="left"/>
      <w:pPr>
        <w:ind w:left="2880" w:hanging="360"/>
      </w:pPr>
    </w:lvl>
    <w:lvl w:ilvl="4" w:tplc="98446114" w:tentative="1">
      <w:start w:val="1"/>
      <w:numFmt w:val="lowerLetter"/>
      <w:lvlText w:val="%5."/>
      <w:lvlJc w:val="left"/>
      <w:pPr>
        <w:ind w:left="3600" w:hanging="360"/>
      </w:pPr>
    </w:lvl>
    <w:lvl w:ilvl="5" w:tplc="98446114" w:tentative="1">
      <w:start w:val="1"/>
      <w:numFmt w:val="lowerRoman"/>
      <w:lvlText w:val="%6."/>
      <w:lvlJc w:val="right"/>
      <w:pPr>
        <w:ind w:left="4320" w:hanging="180"/>
      </w:pPr>
    </w:lvl>
    <w:lvl w:ilvl="6" w:tplc="98446114" w:tentative="1">
      <w:start w:val="1"/>
      <w:numFmt w:val="decimal"/>
      <w:lvlText w:val="%7."/>
      <w:lvlJc w:val="left"/>
      <w:pPr>
        <w:ind w:left="5040" w:hanging="360"/>
      </w:pPr>
    </w:lvl>
    <w:lvl w:ilvl="7" w:tplc="98446114" w:tentative="1">
      <w:start w:val="1"/>
      <w:numFmt w:val="lowerLetter"/>
      <w:lvlText w:val="%8."/>
      <w:lvlJc w:val="left"/>
      <w:pPr>
        <w:ind w:left="5760" w:hanging="360"/>
      </w:pPr>
    </w:lvl>
    <w:lvl w:ilvl="8" w:tplc="98446114" w:tentative="1">
      <w:start w:val="1"/>
      <w:numFmt w:val="lowerRoman"/>
      <w:lvlText w:val="%9."/>
      <w:lvlJc w:val="right"/>
      <w:pPr>
        <w:ind w:left="6480" w:hanging="180"/>
      </w:pPr>
    </w:lvl>
  </w:abstractNum>
  <w:abstractNum w:abstractNumId="17153">
    <w:multiLevelType w:val="hybridMultilevel"/>
    <w:lvl w:ilvl="0" w:tplc="68996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153">
    <w:abstractNumId w:val="17153"/>
  </w:num>
  <w:num w:numId="17154">
    <w:abstractNumId w:val="171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24231036" Type="http://schemas.openxmlformats.org/officeDocument/2006/relationships/comments" Target="comments.xml"/><Relationship Id="rId900738247" Type="http://schemas.microsoft.com/office/2011/relationships/commentsExtended" Target="commentsExtended.xml"/><Relationship Id="rId95473269" Type="http://schemas.openxmlformats.org/officeDocument/2006/relationships/image" Target="media/imgrId95473269.jpg"/><Relationship Id="rId653165bbad85df0c0" Type="http://schemas.openxmlformats.org/officeDocument/2006/relationships/hyperlink" Target="https://iservice.lombardini.it/jsp/Template2/manuale.jsp?id=203&amp;parent=1000" TargetMode="External"/><Relationship Id="rId667965bbad85b1e5a" Type="http://schemas.openxmlformats.org/officeDocument/2006/relationships/image" Target="media/imgrId667965bbad85b1e5a.jpg"/><Relationship Id="rId700665bbad85c19c8" Type="http://schemas.openxmlformats.org/officeDocument/2006/relationships/image" Target="media/imgrId700665bbad85c19c8.jpg"/><Relationship Id="rId954165bbad85d108c" Type="http://schemas.openxmlformats.org/officeDocument/2006/relationships/image" Target="media/imgrId954165bbad85d108c.jpg"/><Relationship Id="rId908965bbad85d95a3" Type="http://schemas.openxmlformats.org/officeDocument/2006/relationships/image" Target="media/imgrId908965bbad85d95a3.jpg"/><Relationship Id="rId902865bbad85de6fb" Type="http://schemas.openxmlformats.org/officeDocument/2006/relationships/image" Target="media/imgrId902865bbad85de6fb.jpg"/><Relationship Id="rId702965bbad85e78c1" Type="http://schemas.openxmlformats.org/officeDocument/2006/relationships/image" Target="media/imgrId702965bbad85e78c1.png"/><Relationship Id="rId735065bbad85ef432" Type="http://schemas.openxmlformats.org/officeDocument/2006/relationships/image" Target="media/imgrId735065bbad85ef432.png"/><Relationship Id="rId232965bbad860a0a8" Type="http://schemas.openxmlformats.org/officeDocument/2006/relationships/image" Target="media/imgrId232965bbad860a0a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5473269" Type="http://schemas.openxmlformats.org/officeDocument/2006/relationships/image" Target="media/imgrId9547326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5473269" Type="http://schemas.openxmlformats.org/officeDocument/2006/relationships/image" Target="media/imgrId9547326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5473269" Type="http://schemas.openxmlformats.org/officeDocument/2006/relationships/image" Target="media/imgrId9547326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5473269" Type="http://schemas.openxmlformats.org/officeDocument/2006/relationships/image" Target="media/imgrId9547326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5473269" Type="http://schemas.openxmlformats.org/officeDocument/2006/relationships/image" Target="media/imgrId9547326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5473269" Type="http://schemas.openxmlformats.org/officeDocument/2006/relationships/image" Target="media/imgrId9547326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