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171630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665565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8000508" w:name="ctxt"/>
    <w:bookmarkEnd w:id="4800050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1490411" name="name132865bbb84254b6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10965bbb84254b6b"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8188315" name="name454665bbb8425c1d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52965bbb8425c1d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264">
    <w:multiLevelType w:val="hybridMultilevel"/>
    <w:lvl w:ilvl="0" w:tplc="35349243">
      <w:start w:val="1"/>
      <w:numFmt w:val="decimal"/>
      <w:lvlText w:val="%1."/>
      <w:lvlJc w:val="left"/>
      <w:pPr>
        <w:ind w:left="720" w:hanging="360"/>
      </w:pPr>
    </w:lvl>
    <w:lvl w:ilvl="1" w:tplc="35349243" w:tentative="1">
      <w:start w:val="1"/>
      <w:numFmt w:val="lowerLetter"/>
      <w:lvlText w:val="%2."/>
      <w:lvlJc w:val="left"/>
      <w:pPr>
        <w:ind w:left="1440" w:hanging="360"/>
      </w:pPr>
    </w:lvl>
    <w:lvl w:ilvl="2" w:tplc="35349243" w:tentative="1">
      <w:start w:val="1"/>
      <w:numFmt w:val="lowerRoman"/>
      <w:lvlText w:val="%3."/>
      <w:lvlJc w:val="right"/>
      <w:pPr>
        <w:ind w:left="2160" w:hanging="180"/>
      </w:pPr>
    </w:lvl>
    <w:lvl w:ilvl="3" w:tplc="35349243" w:tentative="1">
      <w:start w:val="1"/>
      <w:numFmt w:val="decimal"/>
      <w:lvlText w:val="%4."/>
      <w:lvlJc w:val="left"/>
      <w:pPr>
        <w:ind w:left="2880" w:hanging="360"/>
      </w:pPr>
    </w:lvl>
    <w:lvl w:ilvl="4" w:tplc="35349243" w:tentative="1">
      <w:start w:val="1"/>
      <w:numFmt w:val="lowerLetter"/>
      <w:lvlText w:val="%5."/>
      <w:lvlJc w:val="left"/>
      <w:pPr>
        <w:ind w:left="3600" w:hanging="360"/>
      </w:pPr>
    </w:lvl>
    <w:lvl w:ilvl="5" w:tplc="35349243" w:tentative="1">
      <w:start w:val="1"/>
      <w:numFmt w:val="lowerRoman"/>
      <w:lvlText w:val="%6."/>
      <w:lvlJc w:val="right"/>
      <w:pPr>
        <w:ind w:left="4320" w:hanging="180"/>
      </w:pPr>
    </w:lvl>
    <w:lvl w:ilvl="6" w:tplc="35349243" w:tentative="1">
      <w:start w:val="1"/>
      <w:numFmt w:val="decimal"/>
      <w:lvlText w:val="%7."/>
      <w:lvlJc w:val="left"/>
      <w:pPr>
        <w:ind w:left="5040" w:hanging="360"/>
      </w:pPr>
    </w:lvl>
    <w:lvl w:ilvl="7" w:tplc="35349243" w:tentative="1">
      <w:start w:val="1"/>
      <w:numFmt w:val="lowerLetter"/>
      <w:lvlText w:val="%8."/>
      <w:lvlJc w:val="left"/>
      <w:pPr>
        <w:ind w:left="5760" w:hanging="360"/>
      </w:pPr>
    </w:lvl>
    <w:lvl w:ilvl="8" w:tplc="35349243" w:tentative="1">
      <w:start w:val="1"/>
      <w:numFmt w:val="lowerRoman"/>
      <w:lvlText w:val="%9."/>
      <w:lvlJc w:val="right"/>
      <w:pPr>
        <w:ind w:left="6480" w:hanging="180"/>
      </w:pPr>
    </w:lvl>
  </w:abstractNum>
  <w:abstractNum w:abstractNumId="17263">
    <w:multiLevelType w:val="hybridMultilevel"/>
    <w:lvl w:ilvl="0" w:tplc="358754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263">
    <w:abstractNumId w:val="17263"/>
  </w:num>
  <w:num w:numId="17264">
    <w:abstractNumId w:val="172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93072107" Type="http://schemas.openxmlformats.org/officeDocument/2006/relationships/comments" Target="comments.xml"/><Relationship Id="rId748821118" Type="http://schemas.microsoft.com/office/2011/relationships/commentsExtended" Target="commentsExtended.xml"/><Relationship Id="rId76655657" Type="http://schemas.openxmlformats.org/officeDocument/2006/relationships/image" Target="media/imgrId76655657.jpg"/><Relationship Id="rId210965bbb84254b6b" Type="http://schemas.openxmlformats.org/officeDocument/2006/relationships/image" Target="media/imgrId210965bbb84254b6b.png"/><Relationship Id="rId652965bbb8425c1da" Type="http://schemas.openxmlformats.org/officeDocument/2006/relationships/image" Target="media/imgrId652965bbb8425c1d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6655657" Type="http://schemas.openxmlformats.org/officeDocument/2006/relationships/image" Target="media/imgrId7665565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6655657" Type="http://schemas.openxmlformats.org/officeDocument/2006/relationships/image" Target="media/imgrId7665565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6655657" Type="http://schemas.openxmlformats.org/officeDocument/2006/relationships/image" Target="media/imgrId7665565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6655657" Type="http://schemas.openxmlformats.org/officeDocument/2006/relationships/image" Target="media/imgrId7665565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6655657" Type="http://schemas.openxmlformats.org/officeDocument/2006/relationships/image" Target="media/imgrId7665565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6655657" Type="http://schemas.openxmlformats.org/officeDocument/2006/relationships/image" Target="media/imgrId7665565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