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820460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2575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6413738" w:name="ctxt"/>
    <w:bookmarkEnd w:id="6641373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511686" name="name239265bd0f654cd9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44465bd0f654cd9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7670765" name="name177765bd0f655601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24065bd0f655601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644">
    <w:multiLevelType w:val="hybridMultilevel"/>
    <w:lvl w:ilvl="0" w:tplc="56973731">
      <w:start w:val="1"/>
      <w:numFmt w:val="decimal"/>
      <w:lvlText w:val="%1."/>
      <w:lvlJc w:val="left"/>
      <w:pPr>
        <w:ind w:left="720" w:hanging="360"/>
      </w:pPr>
    </w:lvl>
    <w:lvl w:ilvl="1" w:tplc="56973731" w:tentative="1">
      <w:start w:val="1"/>
      <w:numFmt w:val="lowerLetter"/>
      <w:lvlText w:val="%2."/>
      <w:lvlJc w:val="left"/>
      <w:pPr>
        <w:ind w:left="1440" w:hanging="360"/>
      </w:pPr>
    </w:lvl>
    <w:lvl w:ilvl="2" w:tplc="56973731" w:tentative="1">
      <w:start w:val="1"/>
      <w:numFmt w:val="lowerRoman"/>
      <w:lvlText w:val="%3."/>
      <w:lvlJc w:val="right"/>
      <w:pPr>
        <w:ind w:left="2160" w:hanging="180"/>
      </w:pPr>
    </w:lvl>
    <w:lvl w:ilvl="3" w:tplc="56973731" w:tentative="1">
      <w:start w:val="1"/>
      <w:numFmt w:val="decimal"/>
      <w:lvlText w:val="%4."/>
      <w:lvlJc w:val="left"/>
      <w:pPr>
        <w:ind w:left="2880" w:hanging="360"/>
      </w:pPr>
    </w:lvl>
    <w:lvl w:ilvl="4" w:tplc="56973731" w:tentative="1">
      <w:start w:val="1"/>
      <w:numFmt w:val="lowerLetter"/>
      <w:lvlText w:val="%5."/>
      <w:lvlJc w:val="left"/>
      <w:pPr>
        <w:ind w:left="3600" w:hanging="360"/>
      </w:pPr>
    </w:lvl>
    <w:lvl w:ilvl="5" w:tplc="56973731" w:tentative="1">
      <w:start w:val="1"/>
      <w:numFmt w:val="lowerRoman"/>
      <w:lvlText w:val="%6."/>
      <w:lvlJc w:val="right"/>
      <w:pPr>
        <w:ind w:left="4320" w:hanging="180"/>
      </w:pPr>
    </w:lvl>
    <w:lvl w:ilvl="6" w:tplc="56973731" w:tentative="1">
      <w:start w:val="1"/>
      <w:numFmt w:val="decimal"/>
      <w:lvlText w:val="%7."/>
      <w:lvlJc w:val="left"/>
      <w:pPr>
        <w:ind w:left="5040" w:hanging="360"/>
      </w:pPr>
    </w:lvl>
    <w:lvl w:ilvl="7" w:tplc="56973731" w:tentative="1">
      <w:start w:val="1"/>
      <w:numFmt w:val="lowerLetter"/>
      <w:lvlText w:val="%8."/>
      <w:lvlJc w:val="left"/>
      <w:pPr>
        <w:ind w:left="5760" w:hanging="360"/>
      </w:pPr>
    </w:lvl>
    <w:lvl w:ilvl="8" w:tplc="56973731" w:tentative="1">
      <w:start w:val="1"/>
      <w:numFmt w:val="lowerRoman"/>
      <w:lvlText w:val="%9."/>
      <w:lvlJc w:val="right"/>
      <w:pPr>
        <w:ind w:left="6480" w:hanging="180"/>
      </w:pPr>
    </w:lvl>
  </w:abstractNum>
  <w:abstractNum w:abstractNumId="28643">
    <w:multiLevelType w:val="hybridMultilevel"/>
    <w:lvl w:ilvl="0" w:tplc="283571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643">
    <w:abstractNumId w:val="28643"/>
  </w:num>
  <w:num w:numId="28644">
    <w:abstractNumId w:val="28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4335529" Type="http://schemas.openxmlformats.org/officeDocument/2006/relationships/comments" Target="comments.xml"/><Relationship Id="rId538344155" Type="http://schemas.microsoft.com/office/2011/relationships/commentsExtended" Target="commentsExtended.xml"/><Relationship Id="rId91257522" Type="http://schemas.openxmlformats.org/officeDocument/2006/relationships/image" Target="media/imgrId91257522.jpg"/><Relationship Id="rId244465bd0f654cd90" Type="http://schemas.openxmlformats.org/officeDocument/2006/relationships/image" Target="media/imgrId244465bd0f654cd90.png"/><Relationship Id="rId124065bd0f6556011" Type="http://schemas.openxmlformats.org/officeDocument/2006/relationships/image" Target="media/imgrId124065bd0f6556011.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257522" Type="http://schemas.openxmlformats.org/officeDocument/2006/relationships/image" Target="media/imgrId912575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