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270662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28965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2823393" w:name="ctxt"/>
    <w:bookmarkEnd w:id="7282339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5882432" name="name397765c239529c73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50965c239529c72f"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5524325" name="name420965c23952a058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6565c23952a058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492">
    <w:multiLevelType w:val="hybridMultilevel"/>
    <w:lvl w:ilvl="0" w:tplc="11314266">
      <w:start w:val="1"/>
      <w:numFmt w:val="decimal"/>
      <w:lvlText w:val="%1."/>
      <w:lvlJc w:val="left"/>
      <w:pPr>
        <w:ind w:left="720" w:hanging="360"/>
      </w:pPr>
    </w:lvl>
    <w:lvl w:ilvl="1" w:tplc="11314266" w:tentative="1">
      <w:start w:val="1"/>
      <w:numFmt w:val="lowerLetter"/>
      <w:lvlText w:val="%2."/>
      <w:lvlJc w:val="left"/>
      <w:pPr>
        <w:ind w:left="1440" w:hanging="360"/>
      </w:pPr>
    </w:lvl>
    <w:lvl w:ilvl="2" w:tplc="11314266" w:tentative="1">
      <w:start w:val="1"/>
      <w:numFmt w:val="lowerRoman"/>
      <w:lvlText w:val="%3."/>
      <w:lvlJc w:val="right"/>
      <w:pPr>
        <w:ind w:left="2160" w:hanging="180"/>
      </w:pPr>
    </w:lvl>
    <w:lvl w:ilvl="3" w:tplc="11314266" w:tentative="1">
      <w:start w:val="1"/>
      <w:numFmt w:val="decimal"/>
      <w:lvlText w:val="%4."/>
      <w:lvlJc w:val="left"/>
      <w:pPr>
        <w:ind w:left="2880" w:hanging="360"/>
      </w:pPr>
    </w:lvl>
    <w:lvl w:ilvl="4" w:tplc="11314266" w:tentative="1">
      <w:start w:val="1"/>
      <w:numFmt w:val="lowerLetter"/>
      <w:lvlText w:val="%5."/>
      <w:lvlJc w:val="left"/>
      <w:pPr>
        <w:ind w:left="3600" w:hanging="360"/>
      </w:pPr>
    </w:lvl>
    <w:lvl w:ilvl="5" w:tplc="11314266" w:tentative="1">
      <w:start w:val="1"/>
      <w:numFmt w:val="lowerRoman"/>
      <w:lvlText w:val="%6."/>
      <w:lvlJc w:val="right"/>
      <w:pPr>
        <w:ind w:left="4320" w:hanging="180"/>
      </w:pPr>
    </w:lvl>
    <w:lvl w:ilvl="6" w:tplc="11314266" w:tentative="1">
      <w:start w:val="1"/>
      <w:numFmt w:val="decimal"/>
      <w:lvlText w:val="%7."/>
      <w:lvlJc w:val="left"/>
      <w:pPr>
        <w:ind w:left="5040" w:hanging="360"/>
      </w:pPr>
    </w:lvl>
    <w:lvl w:ilvl="7" w:tplc="11314266" w:tentative="1">
      <w:start w:val="1"/>
      <w:numFmt w:val="lowerLetter"/>
      <w:lvlText w:val="%8."/>
      <w:lvlJc w:val="left"/>
      <w:pPr>
        <w:ind w:left="5760" w:hanging="360"/>
      </w:pPr>
    </w:lvl>
    <w:lvl w:ilvl="8" w:tplc="11314266" w:tentative="1">
      <w:start w:val="1"/>
      <w:numFmt w:val="lowerRoman"/>
      <w:lvlText w:val="%9."/>
      <w:lvlJc w:val="right"/>
      <w:pPr>
        <w:ind w:left="6480" w:hanging="180"/>
      </w:pPr>
    </w:lvl>
  </w:abstractNum>
  <w:abstractNum w:abstractNumId="27491">
    <w:multiLevelType w:val="hybridMultilevel"/>
    <w:lvl w:ilvl="0" w:tplc="91296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491">
    <w:abstractNumId w:val="27491"/>
  </w:num>
  <w:num w:numId="27492">
    <w:abstractNumId w:val="27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95731114" Type="http://schemas.openxmlformats.org/officeDocument/2006/relationships/comments" Target="comments.xml"/><Relationship Id="rId139250511" Type="http://schemas.microsoft.com/office/2011/relationships/commentsExtended" Target="commentsExtended.xml"/><Relationship Id="rId22289653" Type="http://schemas.openxmlformats.org/officeDocument/2006/relationships/image" Target="media/imgrId22289653.jpg"/><Relationship Id="rId350965c239529c72f" Type="http://schemas.openxmlformats.org/officeDocument/2006/relationships/image" Target="media/imgrId350965c239529c72f.png"/><Relationship Id="rId866565c23952a0587" Type="http://schemas.openxmlformats.org/officeDocument/2006/relationships/image" Target="media/imgrId866565c23952a058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289653" Type="http://schemas.openxmlformats.org/officeDocument/2006/relationships/image" Target="media/imgrId2228965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