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7705925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25644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4258298" w:name="ctxt"/>
    <w:bookmarkEnd w:id="6425829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4317207" name="name518165c239892d13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70865c239892d131"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0954021" name="name287365c2398931eb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33265c2398931eb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1028">
    <w:multiLevelType w:val="hybridMultilevel"/>
    <w:lvl w:ilvl="0" w:tplc="82210425">
      <w:start w:val="1"/>
      <w:numFmt w:val="decimal"/>
      <w:lvlText w:val="%1."/>
      <w:lvlJc w:val="left"/>
      <w:pPr>
        <w:ind w:left="720" w:hanging="360"/>
      </w:pPr>
    </w:lvl>
    <w:lvl w:ilvl="1" w:tplc="82210425" w:tentative="1">
      <w:start w:val="1"/>
      <w:numFmt w:val="lowerLetter"/>
      <w:lvlText w:val="%2."/>
      <w:lvlJc w:val="left"/>
      <w:pPr>
        <w:ind w:left="1440" w:hanging="360"/>
      </w:pPr>
    </w:lvl>
    <w:lvl w:ilvl="2" w:tplc="82210425" w:tentative="1">
      <w:start w:val="1"/>
      <w:numFmt w:val="lowerRoman"/>
      <w:lvlText w:val="%3."/>
      <w:lvlJc w:val="right"/>
      <w:pPr>
        <w:ind w:left="2160" w:hanging="180"/>
      </w:pPr>
    </w:lvl>
    <w:lvl w:ilvl="3" w:tplc="82210425" w:tentative="1">
      <w:start w:val="1"/>
      <w:numFmt w:val="decimal"/>
      <w:lvlText w:val="%4."/>
      <w:lvlJc w:val="left"/>
      <w:pPr>
        <w:ind w:left="2880" w:hanging="360"/>
      </w:pPr>
    </w:lvl>
    <w:lvl w:ilvl="4" w:tplc="82210425" w:tentative="1">
      <w:start w:val="1"/>
      <w:numFmt w:val="lowerLetter"/>
      <w:lvlText w:val="%5."/>
      <w:lvlJc w:val="left"/>
      <w:pPr>
        <w:ind w:left="3600" w:hanging="360"/>
      </w:pPr>
    </w:lvl>
    <w:lvl w:ilvl="5" w:tplc="82210425" w:tentative="1">
      <w:start w:val="1"/>
      <w:numFmt w:val="lowerRoman"/>
      <w:lvlText w:val="%6."/>
      <w:lvlJc w:val="right"/>
      <w:pPr>
        <w:ind w:left="4320" w:hanging="180"/>
      </w:pPr>
    </w:lvl>
    <w:lvl w:ilvl="6" w:tplc="82210425" w:tentative="1">
      <w:start w:val="1"/>
      <w:numFmt w:val="decimal"/>
      <w:lvlText w:val="%7."/>
      <w:lvlJc w:val="left"/>
      <w:pPr>
        <w:ind w:left="5040" w:hanging="360"/>
      </w:pPr>
    </w:lvl>
    <w:lvl w:ilvl="7" w:tplc="82210425" w:tentative="1">
      <w:start w:val="1"/>
      <w:numFmt w:val="lowerLetter"/>
      <w:lvlText w:val="%8."/>
      <w:lvlJc w:val="left"/>
      <w:pPr>
        <w:ind w:left="5760" w:hanging="360"/>
      </w:pPr>
    </w:lvl>
    <w:lvl w:ilvl="8" w:tplc="82210425" w:tentative="1">
      <w:start w:val="1"/>
      <w:numFmt w:val="lowerRoman"/>
      <w:lvlText w:val="%9."/>
      <w:lvlJc w:val="right"/>
      <w:pPr>
        <w:ind w:left="6480" w:hanging="180"/>
      </w:pPr>
    </w:lvl>
  </w:abstractNum>
  <w:abstractNum w:abstractNumId="11027">
    <w:multiLevelType w:val="hybridMultilevel"/>
    <w:lvl w:ilvl="0" w:tplc="195211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1027">
    <w:abstractNumId w:val="11027"/>
  </w:num>
  <w:num w:numId="11028">
    <w:abstractNumId w:val="110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98316370" Type="http://schemas.openxmlformats.org/officeDocument/2006/relationships/comments" Target="comments.xml"/><Relationship Id="rId964505640" Type="http://schemas.microsoft.com/office/2011/relationships/commentsExtended" Target="commentsExtended.xml"/><Relationship Id="rId38256443" Type="http://schemas.openxmlformats.org/officeDocument/2006/relationships/image" Target="media/imgrId38256443.jpg"/><Relationship Id="rId270865c239892d131" Type="http://schemas.openxmlformats.org/officeDocument/2006/relationships/image" Target="media/imgrId270865c239892d131.png"/><Relationship Id="rId533265c2398931eb5" Type="http://schemas.openxmlformats.org/officeDocument/2006/relationships/image" Target="media/imgrId533265c2398931eb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256443" Type="http://schemas.openxmlformats.org/officeDocument/2006/relationships/image" Target="media/imgrId3825644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256443" Type="http://schemas.openxmlformats.org/officeDocument/2006/relationships/image" Target="media/imgrId3825644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256443" Type="http://schemas.openxmlformats.org/officeDocument/2006/relationships/image" Target="media/imgrId3825644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256443" Type="http://schemas.openxmlformats.org/officeDocument/2006/relationships/image" Target="media/imgrId3825644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256443" Type="http://schemas.openxmlformats.org/officeDocument/2006/relationships/image" Target="media/imgrId3825644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256443" Type="http://schemas.openxmlformats.org/officeDocument/2006/relationships/image" Target="media/imgrId3825644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