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94673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3119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965713" w:name="ctxt"/>
    <w:bookmarkEnd w:id="909657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7920580" name="name447965c28b322362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84565c28b32236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5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59079415" name="name512365c28b322c35c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84965c28b322c3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8398138" name="name258765c28b323434c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465665c28b3234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84299626" name="name865565c28b323b339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07265c28b323b3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0616198" name="name331465c28b3242d6b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417865c28b3242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1705967" name="name968765c28b3247cad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43265c28b3247c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90414303" name="name619565c28b324ebfa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255265c28b324eb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1380857" name="name661865c28b32561b4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929865c28b32561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85607912" name="name741065c28b325da86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988865c28b325da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9197681" name="name122665c28b3265506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413965c28b32655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1346274" name="name492465c28b326a6f9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104665c28b326a6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4248453" name="name405765c28b326f3aa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975165c28b326f3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77277700" name="name153265c28b3274b73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02965c28b3274b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40231379" name="name304365c28b327cda7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363765c28b327cd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7225222" name="name225365c28b328454f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976765c28b32845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2391857" name="name955165c28b328e5e7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87165c28b328e5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7104791" name="name952065c28b3298cfe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21765c28b3298c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249593" name="name317565c28b32a005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79965c28b32a00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48223324" w:name="result_box"/>
          <w:bookmarkEnd w:id="48223324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78135502" name="name535365c28b32aa67b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38165c28b32aa6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8276129" name="name754865c28b32b22a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82265c28b32b22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0726734" name="name487865c28b32bac1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64065c28b32bac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544">
    <w:multiLevelType w:val="hybridMultilevel"/>
    <w:lvl w:ilvl="0" w:tplc="43222719">
      <w:start w:val="1"/>
      <w:numFmt w:val="decimal"/>
      <w:lvlText w:val="%1."/>
      <w:lvlJc w:val="left"/>
      <w:pPr>
        <w:ind w:left="720" w:hanging="360"/>
      </w:pPr>
    </w:lvl>
    <w:lvl w:ilvl="1" w:tplc="43222719" w:tentative="1">
      <w:start w:val="1"/>
      <w:numFmt w:val="lowerLetter"/>
      <w:lvlText w:val="%2."/>
      <w:lvlJc w:val="left"/>
      <w:pPr>
        <w:ind w:left="1440" w:hanging="360"/>
      </w:pPr>
    </w:lvl>
    <w:lvl w:ilvl="2" w:tplc="43222719" w:tentative="1">
      <w:start w:val="1"/>
      <w:numFmt w:val="lowerRoman"/>
      <w:lvlText w:val="%3."/>
      <w:lvlJc w:val="right"/>
      <w:pPr>
        <w:ind w:left="2160" w:hanging="180"/>
      </w:pPr>
    </w:lvl>
    <w:lvl w:ilvl="3" w:tplc="43222719" w:tentative="1">
      <w:start w:val="1"/>
      <w:numFmt w:val="decimal"/>
      <w:lvlText w:val="%4."/>
      <w:lvlJc w:val="left"/>
      <w:pPr>
        <w:ind w:left="2880" w:hanging="360"/>
      </w:pPr>
    </w:lvl>
    <w:lvl w:ilvl="4" w:tplc="43222719" w:tentative="1">
      <w:start w:val="1"/>
      <w:numFmt w:val="lowerLetter"/>
      <w:lvlText w:val="%5."/>
      <w:lvlJc w:val="left"/>
      <w:pPr>
        <w:ind w:left="3600" w:hanging="360"/>
      </w:pPr>
    </w:lvl>
    <w:lvl w:ilvl="5" w:tplc="43222719" w:tentative="1">
      <w:start w:val="1"/>
      <w:numFmt w:val="lowerRoman"/>
      <w:lvlText w:val="%6."/>
      <w:lvlJc w:val="right"/>
      <w:pPr>
        <w:ind w:left="4320" w:hanging="180"/>
      </w:pPr>
    </w:lvl>
    <w:lvl w:ilvl="6" w:tplc="43222719" w:tentative="1">
      <w:start w:val="1"/>
      <w:numFmt w:val="decimal"/>
      <w:lvlText w:val="%7."/>
      <w:lvlJc w:val="left"/>
      <w:pPr>
        <w:ind w:left="5040" w:hanging="360"/>
      </w:pPr>
    </w:lvl>
    <w:lvl w:ilvl="7" w:tplc="43222719" w:tentative="1">
      <w:start w:val="1"/>
      <w:numFmt w:val="lowerLetter"/>
      <w:lvlText w:val="%8."/>
      <w:lvlJc w:val="left"/>
      <w:pPr>
        <w:ind w:left="5760" w:hanging="360"/>
      </w:pPr>
    </w:lvl>
    <w:lvl w:ilvl="8" w:tplc="432227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3">
    <w:multiLevelType w:val="hybridMultilevel"/>
    <w:lvl w:ilvl="0" w:tplc="8930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543">
    <w:abstractNumId w:val="4543"/>
  </w:num>
  <w:num w:numId="4544">
    <w:abstractNumId w:val="45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2136957" Type="http://schemas.openxmlformats.org/officeDocument/2006/relationships/comments" Target="comments.xml"/><Relationship Id="rId704564259" Type="http://schemas.microsoft.com/office/2011/relationships/commentsExtended" Target="commentsExtended.xml"/><Relationship Id="rId21311955" Type="http://schemas.openxmlformats.org/officeDocument/2006/relationships/image" Target="media/imgrId21311955.jpg"/><Relationship Id="rId284565c28b3223621" Type="http://schemas.openxmlformats.org/officeDocument/2006/relationships/image" Target="media/imgrId284565c28b3223621.jpg"/><Relationship Id="rId184965c28b322c359" Type="http://schemas.openxmlformats.org/officeDocument/2006/relationships/image" Target="media/imgrId184965c28b322c359.jpg"/><Relationship Id="rId465665c28b3234349" Type="http://schemas.openxmlformats.org/officeDocument/2006/relationships/image" Target="media/imgrId465665c28b3234349.jpg"/><Relationship Id="rId707265c28b323b336" Type="http://schemas.openxmlformats.org/officeDocument/2006/relationships/image" Target="media/imgrId707265c28b323b336.jpg"/><Relationship Id="rId417865c28b3242d67" Type="http://schemas.openxmlformats.org/officeDocument/2006/relationships/image" Target="media/imgrId417865c28b3242d67.jpg"/><Relationship Id="rId843265c28b3247ca9" Type="http://schemas.openxmlformats.org/officeDocument/2006/relationships/image" Target="media/imgrId843265c28b3247ca9.jpg"/><Relationship Id="rId255265c28b324ebf6" Type="http://schemas.openxmlformats.org/officeDocument/2006/relationships/image" Target="media/imgrId255265c28b324ebf6.jpg"/><Relationship Id="rId929865c28b32561b0" Type="http://schemas.openxmlformats.org/officeDocument/2006/relationships/image" Target="media/imgrId929865c28b32561b0.jpg"/><Relationship Id="rId988865c28b325da83" Type="http://schemas.openxmlformats.org/officeDocument/2006/relationships/image" Target="media/imgrId988865c28b325da83.jpg"/><Relationship Id="rId413965c28b3265503" Type="http://schemas.openxmlformats.org/officeDocument/2006/relationships/image" Target="media/imgrId413965c28b3265503.jpg"/><Relationship Id="rId104665c28b326a6f7" Type="http://schemas.openxmlformats.org/officeDocument/2006/relationships/image" Target="media/imgrId104665c28b326a6f7.jpg"/><Relationship Id="rId975165c28b326f3a8" Type="http://schemas.openxmlformats.org/officeDocument/2006/relationships/image" Target="media/imgrId975165c28b326f3a8.jpg"/><Relationship Id="rId902965c28b3274b70" Type="http://schemas.openxmlformats.org/officeDocument/2006/relationships/image" Target="media/imgrId902965c28b3274b70.jpg"/><Relationship Id="rId363765c28b327cda4" Type="http://schemas.openxmlformats.org/officeDocument/2006/relationships/image" Target="media/imgrId363765c28b327cda4.jpg"/><Relationship Id="rId976765c28b328454c" Type="http://schemas.openxmlformats.org/officeDocument/2006/relationships/image" Target="media/imgrId976765c28b328454c.jpg"/><Relationship Id="rId287165c28b328e5e4" Type="http://schemas.openxmlformats.org/officeDocument/2006/relationships/image" Target="media/imgrId287165c28b328e5e4.png"/><Relationship Id="rId521765c28b3298cfa" Type="http://schemas.openxmlformats.org/officeDocument/2006/relationships/image" Target="media/imgrId521765c28b3298cfa.jpg"/><Relationship Id="rId879965c28b32a0059" Type="http://schemas.openxmlformats.org/officeDocument/2006/relationships/image" Target="media/imgrId879965c28b32a0059.jpg"/><Relationship Id="rId838165c28b32aa677" Type="http://schemas.openxmlformats.org/officeDocument/2006/relationships/image" Target="media/imgrId838165c28b32aa677.png"/><Relationship Id="rId382265c28b32b22aa" Type="http://schemas.openxmlformats.org/officeDocument/2006/relationships/image" Target="media/imgrId382265c28b32b22aa.png"/><Relationship Id="rId164065c28b32bac0d" Type="http://schemas.openxmlformats.org/officeDocument/2006/relationships/image" Target="media/imgrId164065c28b32bac0d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311955" Type="http://schemas.openxmlformats.org/officeDocument/2006/relationships/image" Target="media/imgrId2131195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311955" Type="http://schemas.openxmlformats.org/officeDocument/2006/relationships/image" Target="media/imgrId2131195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311955" Type="http://schemas.openxmlformats.org/officeDocument/2006/relationships/image" Target="media/imgrId2131195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311955" Type="http://schemas.openxmlformats.org/officeDocument/2006/relationships/image" Target="media/imgrId2131195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311955" Type="http://schemas.openxmlformats.org/officeDocument/2006/relationships/image" Target="media/imgrId2131195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311955" Type="http://schemas.openxmlformats.org/officeDocument/2006/relationships/image" Target="media/imgrId2131195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