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00286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0404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0692016" w:name="ctxt"/>
    <w:bookmarkEnd w:id="406920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63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35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2265c3e21671b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2565c3e216723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26665c3e21672c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84765c3e216768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75865c3e216772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90865c3e216777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39865c3e216781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53665c3e216793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68465c3e21679e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354">
    <w:multiLevelType w:val="hybridMultilevel"/>
    <w:lvl w:ilvl="0" w:tplc="14431045">
      <w:start w:val="1"/>
      <w:numFmt w:val="decimal"/>
      <w:lvlText w:val="%1."/>
      <w:lvlJc w:val="left"/>
      <w:pPr>
        <w:ind w:left="720" w:hanging="360"/>
      </w:pPr>
    </w:lvl>
    <w:lvl w:ilvl="1" w:tplc="14431045" w:tentative="1">
      <w:start w:val="1"/>
      <w:numFmt w:val="lowerLetter"/>
      <w:lvlText w:val="%2."/>
      <w:lvlJc w:val="left"/>
      <w:pPr>
        <w:ind w:left="1440" w:hanging="360"/>
      </w:pPr>
    </w:lvl>
    <w:lvl w:ilvl="2" w:tplc="14431045" w:tentative="1">
      <w:start w:val="1"/>
      <w:numFmt w:val="lowerRoman"/>
      <w:lvlText w:val="%3."/>
      <w:lvlJc w:val="right"/>
      <w:pPr>
        <w:ind w:left="2160" w:hanging="180"/>
      </w:pPr>
    </w:lvl>
    <w:lvl w:ilvl="3" w:tplc="14431045" w:tentative="1">
      <w:start w:val="1"/>
      <w:numFmt w:val="decimal"/>
      <w:lvlText w:val="%4."/>
      <w:lvlJc w:val="left"/>
      <w:pPr>
        <w:ind w:left="2880" w:hanging="360"/>
      </w:pPr>
    </w:lvl>
    <w:lvl w:ilvl="4" w:tplc="14431045" w:tentative="1">
      <w:start w:val="1"/>
      <w:numFmt w:val="lowerLetter"/>
      <w:lvlText w:val="%5."/>
      <w:lvlJc w:val="left"/>
      <w:pPr>
        <w:ind w:left="3600" w:hanging="360"/>
      </w:pPr>
    </w:lvl>
    <w:lvl w:ilvl="5" w:tplc="14431045" w:tentative="1">
      <w:start w:val="1"/>
      <w:numFmt w:val="lowerRoman"/>
      <w:lvlText w:val="%6."/>
      <w:lvlJc w:val="right"/>
      <w:pPr>
        <w:ind w:left="4320" w:hanging="180"/>
      </w:pPr>
    </w:lvl>
    <w:lvl w:ilvl="6" w:tplc="14431045" w:tentative="1">
      <w:start w:val="1"/>
      <w:numFmt w:val="decimal"/>
      <w:lvlText w:val="%7."/>
      <w:lvlJc w:val="left"/>
      <w:pPr>
        <w:ind w:left="5040" w:hanging="360"/>
      </w:pPr>
    </w:lvl>
    <w:lvl w:ilvl="7" w:tplc="14431045" w:tentative="1">
      <w:start w:val="1"/>
      <w:numFmt w:val="lowerLetter"/>
      <w:lvlText w:val="%8."/>
      <w:lvlJc w:val="left"/>
      <w:pPr>
        <w:ind w:left="5760" w:hanging="360"/>
      </w:pPr>
    </w:lvl>
    <w:lvl w:ilvl="8" w:tplc="14431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3">
    <w:multiLevelType w:val="hybridMultilevel"/>
    <w:lvl w:ilvl="0" w:tplc="73986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353">
    <w:abstractNumId w:val="26353"/>
  </w:num>
  <w:num w:numId="26354">
    <w:abstractNumId w:val="26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1820205" Type="http://schemas.openxmlformats.org/officeDocument/2006/relationships/comments" Target="comments.xml"/><Relationship Id="rId815162911" Type="http://schemas.microsoft.com/office/2011/relationships/commentsExtended" Target="commentsExtended.xml"/><Relationship Id="rId21040456" Type="http://schemas.openxmlformats.org/officeDocument/2006/relationships/image" Target="media/imgrId21040456.jpg"/><Relationship Id="rId482265c3e21671b0f" Type="http://schemas.openxmlformats.org/officeDocument/2006/relationships/hyperlink" Target="https://iservice.lombardini.it/jsp/Template2/manuale.jsp?id=69&amp;parent=962" TargetMode="External"/><Relationship Id="rId892565c3e2167238d" Type="http://schemas.openxmlformats.org/officeDocument/2006/relationships/hyperlink" Target="https://iservice.lombardini.it/jsp/Template2/manuale.jsp?id=86&amp;parent=962" TargetMode="External"/><Relationship Id="rId826665c3e21672c48" Type="http://schemas.openxmlformats.org/officeDocument/2006/relationships/hyperlink" Target="https://iservice.lombardini.it/jsp/Template2/manuale.jsp?id=87&amp;parent=962" TargetMode="External"/><Relationship Id="rId784765c3e21676839" Type="http://schemas.openxmlformats.org/officeDocument/2006/relationships/hyperlink" Target="https://iservice.lombardini.it/jsp/Template2/manuale.jsp?id=56&amp;parent=962" TargetMode="External"/><Relationship Id="rId575865c3e21677284" Type="http://schemas.openxmlformats.org/officeDocument/2006/relationships/hyperlink" Target="https://iservice.lombardini.it/jsp/Template2/manuale.jsp?id=87&amp;parent=962" TargetMode="External"/><Relationship Id="rId290865c3e21677776" Type="http://schemas.openxmlformats.org/officeDocument/2006/relationships/hyperlink" Target="https://iservice.lombardini.it/jsp/Template2/manuale.jsp?id=87&amp;parent=962" TargetMode="External"/><Relationship Id="rId739865c3e21678180" Type="http://schemas.openxmlformats.org/officeDocument/2006/relationships/hyperlink" Target="https://iservice.lombardini.it/jsp/Template2/manuale.jsp?id=87&amp;parent=962" TargetMode="External"/><Relationship Id="rId753665c3e216793a7" Type="http://schemas.openxmlformats.org/officeDocument/2006/relationships/hyperlink" Target="https://iservice.lombardini.it/jsp/Template2/manuale.jsp?id=86&amp;parent=962" TargetMode="External"/><Relationship Id="rId368465c3e21679e08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040456" Type="http://schemas.openxmlformats.org/officeDocument/2006/relationships/image" Target="media/imgrId210404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