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098">
    <w:multiLevelType w:val="hybridMultilevel"/>
    <w:lvl w:ilvl="0" w:tplc="57948001">
      <w:start w:val="1"/>
      <w:numFmt w:val="decimal"/>
      <w:lvlText w:val="%1."/>
      <w:lvlJc w:val="left"/>
      <w:pPr>
        <w:ind w:left="720" w:hanging="360"/>
      </w:pPr>
    </w:lvl>
    <w:lvl w:ilvl="1" w:tplc="57948001" w:tentative="1">
      <w:start w:val="1"/>
      <w:numFmt w:val="lowerLetter"/>
      <w:lvlText w:val="%2."/>
      <w:lvlJc w:val="left"/>
      <w:pPr>
        <w:ind w:left="1440" w:hanging="360"/>
      </w:pPr>
    </w:lvl>
    <w:lvl w:ilvl="2" w:tplc="57948001" w:tentative="1">
      <w:start w:val="1"/>
      <w:numFmt w:val="lowerRoman"/>
      <w:lvlText w:val="%3."/>
      <w:lvlJc w:val="right"/>
      <w:pPr>
        <w:ind w:left="2160" w:hanging="180"/>
      </w:pPr>
    </w:lvl>
    <w:lvl w:ilvl="3" w:tplc="57948001" w:tentative="1">
      <w:start w:val="1"/>
      <w:numFmt w:val="decimal"/>
      <w:lvlText w:val="%4."/>
      <w:lvlJc w:val="left"/>
      <w:pPr>
        <w:ind w:left="2880" w:hanging="360"/>
      </w:pPr>
    </w:lvl>
    <w:lvl w:ilvl="4" w:tplc="57948001" w:tentative="1">
      <w:start w:val="1"/>
      <w:numFmt w:val="lowerLetter"/>
      <w:lvlText w:val="%5."/>
      <w:lvlJc w:val="left"/>
      <w:pPr>
        <w:ind w:left="3600" w:hanging="360"/>
      </w:pPr>
    </w:lvl>
    <w:lvl w:ilvl="5" w:tplc="57948001" w:tentative="1">
      <w:start w:val="1"/>
      <w:numFmt w:val="lowerRoman"/>
      <w:lvlText w:val="%6."/>
      <w:lvlJc w:val="right"/>
      <w:pPr>
        <w:ind w:left="4320" w:hanging="180"/>
      </w:pPr>
    </w:lvl>
    <w:lvl w:ilvl="6" w:tplc="57948001" w:tentative="1">
      <w:start w:val="1"/>
      <w:numFmt w:val="decimal"/>
      <w:lvlText w:val="%7."/>
      <w:lvlJc w:val="left"/>
      <w:pPr>
        <w:ind w:left="5040" w:hanging="360"/>
      </w:pPr>
    </w:lvl>
    <w:lvl w:ilvl="7" w:tplc="57948001" w:tentative="1">
      <w:start w:val="1"/>
      <w:numFmt w:val="lowerLetter"/>
      <w:lvlText w:val="%8."/>
      <w:lvlJc w:val="left"/>
      <w:pPr>
        <w:ind w:left="5760" w:hanging="360"/>
      </w:pPr>
    </w:lvl>
    <w:lvl w:ilvl="8" w:tplc="579480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97">
    <w:multiLevelType w:val="hybridMultilevel"/>
    <w:lvl w:ilvl="0" w:tplc="151317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097">
    <w:abstractNumId w:val="15097"/>
  </w:num>
  <w:num w:numId="15098">
    <w:abstractNumId w:val="150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4446319" Type="http://schemas.openxmlformats.org/officeDocument/2006/relationships/comments" Target="comments.xml"/><Relationship Id="rId25887544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