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3975199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319337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3283773" w:name="ctxt"/>
    <w:bookmarkEnd w:id="33283773"/>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6210384" name="name859265ca175a0736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08765ca175a07362"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6226377" name="name665565ca175a0b9c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50965ca175a0b9b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1289">
    <w:multiLevelType w:val="hybridMultilevel"/>
    <w:lvl w:ilvl="0" w:tplc="11350608">
      <w:start w:val="1"/>
      <w:numFmt w:val="decimal"/>
      <w:lvlText w:val="%1."/>
      <w:lvlJc w:val="left"/>
      <w:pPr>
        <w:ind w:left="720" w:hanging="360"/>
      </w:pPr>
    </w:lvl>
    <w:lvl w:ilvl="1" w:tplc="11350608" w:tentative="1">
      <w:start w:val="1"/>
      <w:numFmt w:val="lowerLetter"/>
      <w:lvlText w:val="%2."/>
      <w:lvlJc w:val="left"/>
      <w:pPr>
        <w:ind w:left="1440" w:hanging="360"/>
      </w:pPr>
    </w:lvl>
    <w:lvl w:ilvl="2" w:tplc="11350608" w:tentative="1">
      <w:start w:val="1"/>
      <w:numFmt w:val="lowerRoman"/>
      <w:lvlText w:val="%3."/>
      <w:lvlJc w:val="right"/>
      <w:pPr>
        <w:ind w:left="2160" w:hanging="180"/>
      </w:pPr>
    </w:lvl>
    <w:lvl w:ilvl="3" w:tplc="11350608" w:tentative="1">
      <w:start w:val="1"/>
      <w:numFmt w:val="decimal"/>
      <w:lvlText w:val="%4."/>
      <w:lvlJc w:val="left"/>
      <w:pPr>
        <w:ind w:left="2880" w:hanging="360"/>
      </w:pPr>
    </w:lvl>
    <w:lvl w:ilvl="4" w:tplc="11350608" w:tentative="1">
      <w:start w:val="1"/>
      <w:numFmt w:val="lowerLetter"/>
      <w:lvlText w:val="%5."/>
      <w:lvlJc w:val="left"/>
      <w:pPr>
        <w:ind w:left="3600" w:hanging="360"/>
      </w:pPr>
    </w:lvl>
    <w:lvl w:ilvl="5" w:tplc="11350608" w:tentative="1">
      <w:start w:val="1"/>
      <w:numFmt w:val="lowerRoman"/>
      <w:lvlText w:val="%6."/>
      <w:lvlJc w:val="right"/>
      <w:pPr>
        <w:ind w:left="4320" w:hanging="180"/>
      </w:pPr>
    </w:lvl>
    <w:lvl w:ilvl="6" w:tplc="11350608" w:tentative="1">
      <w:start w:val="1"/>
      <w:numFmt w:val="decimal"/>
      <w:lvlText w:val="%7."/>
      <w:lvlJc w:val="left"/>
      <w:pPr>
        <w:ind w:left="5040" w:hanging="360"/>
      </w:pPr>
    </w:lvl>
    <w:lvl w:ilvl="7" w:tplc="11350608" w:tentative="1">
      <w:start w:val="1"/>
      <w:numFmt w:val="lowerLetter"/>
      <w:lvlText w:val="%8."/>
      <w:lvlJc w:val="left"/>
      <w:pPr>
        <w:ind w:left="5760" w:hanging="360"/>
      </w:pPr>
    </w:lvl>
    <w:lvl w:ilvl="8" w:tplc="11350608" w:tentative="1">
      <w:start w:val="1"/>
      <w:numFmt w:val="lowerRoman"/>
      <w:lvlText w:val="%9."/>
      <w:lvlJc w:val="right"/>
      <w:pPr>
        <w:ind w:left="6480" w:hanging="180"/>
      </w:pPr>
    </w:lvl>
  </w:abstractNum>
  <w:abstractNum w:abstractNumId="21288">
    <w:multiLevelType w:val="hybridMultilevel"/>
    <w:lvl w:ilvl="0" w:tplc="19878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1288">
    <w:abstractNumId w:val="21288"/>
  </w:num>
  <w:num w:numId="21289">
    <w:abstractNumId w:val="212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53638481" Type="http://schemas.openxmlformats.org/officeDocument/2006/relationships/comments" Target="comments.xml"/><Relationship Id="rId165346631" Type="http://schemas.microsoft.com/office/2011/relationships/commentsExtended" Target="commentsExtended.xml"/><Relationship Id="rId73193373" Type="http://schemas.openxmlformats.org/officeDocument/2006/relationships/image" Target="media/imgrId73193373.jpg"/><Relationship Id="rId108765ca175a07362" Type="http://schemas.openxmlformats.org/officeDocument/2006/relationships/image" Target="media/imgrId108765ca175a07362.png"/><Relationship Id="rId250965ca175a0b9bc" Type="http://schemas.openxmlformats.org/officeDocument/2006/relationships/image" Target="media/imgrId250965ca175a0b9bc.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3193373" Type="http://schemas.openxmlformats.org/officeDocument/2006/relationships/image" Target="media/imgrId7319337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3193373" Type="http://schemas.openxmlformats.org/officeDocument/2006/relationships/image" Target="media/imgrId7319337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3193373" Type="http://schemas.openxmlformats.org/officeDocument/2006/relationships/image" Target="media/imgrId7319337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3193373" Type="http://schemas.openxmlformats.org/officeDocument/2006/relationships/image" Target="media/imgrId7319337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3193373" Type="http://schemas.openxmlformats.org/officeDocument/2006/relationships/image" Target="media/imgrId7319337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3193373" Type="http://schemas.openxmlformats.org/officeDocument/2006/relationships/image" Target="media/imgrId7319337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