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M: Utilisation et Entretien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5487104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6213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0197391" w:name="ctxt"/>
    <w:bookmarkEnd w:id="8019739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Informations utiles sur les pannes</w:t>
      </w:r>
    </w:p>
    <w:p>
      <w:pPr>
        <w:numPr>
          <w:ilvl w:val="0"/>
          <w:numId w:val="268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8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d’échappement devient tout à coup sombre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32465ca34c7182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congelé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71665ca34c7190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83765ca34c71a0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80765ca34c71f0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68465ca34c7202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65965ca34c720c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49465ca34c721e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36365ca34c723d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4540198" w:name="result_box"/>
            <w:bookmarkEnd w:id="4540198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18365ca34c7253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835">
    <w:multiLevelType w:val="hybridMultilevel"/>
    <w:lvl w:ilvl="0" w:tplc="82858656">
      <w:start w:val="1"/>
      <w:numFmt w:val="decimal"/>
      <w:lvlText w:val="%1."/>
      <w:lvlJc w:val="left"/>
      <w:pPr>
        <w:ind w:left="720" w:hanging="360"/>
      </w:pPr>
    </w:lvl>
    <w:lvl w:ilvl="1" w:tplc="82858656" w:tentative="1">
      <w:start w:val="1"/>
      <w:numFmt w:val="lowerLetter"/>
      <w:lvlText w:val="%2."/>
      <w:lvlJc w:val="left"/>
      <w:pPr>
        <w:ind w:left="1440" w:hanging="360"/>
      </w:pPr>
    </w:lvl>
    <w:lvl w:ilvl="2" w:tplc="82858656" w:tentative="1">
      <w:start w:val="1"/>
      <w:numFmt w:val="lowerRoman"/>
      <w:lvlText w:val="%3."/>
      <w:lvlJc w:val="right"/>
      <w:pPr>
        <w:ind w:left="2160" w:hanging="180"/>
      </w:pPr>
    </w:lvl>
    <w:lvl w:ilvl="3" w:tplc="82858656" w:tentative="1">
      <w:start w:val="1"/>
      <w:numFmt w:val="decimal"/>
      <w:lvlText w:val="%4."/>
      <w:lvlJc w:val="left"/>
      <w:pPr>
        <w:ind w:left="2880" w:hanging="360"/>
      </w:pPr>
    </w:lvl>
    <w:lvl w:ilvl="4" w:tplc="82858656" w:tentative="1">
      <w:start w:val="1"/>
      <w:numFmt w:val="lowerLetter"/>
      <w:lvlText w:val="%5."/>
      <w:lvlJc w:val="left"/>
      <w:pPr>
        <w:ind w:left="3600" w:hanging="360"/>
      </w:pPr>
    </w:lvl>
    <w:lvl w:ilvl="5" w:tplc="82858656" w:tentative="1">
      <w:start w:val="1"/>
      <w:numFmt w:val="lowerRoman"/>
      <w:lvlText w:val="%6."/>
      <w:lvlJc w:val="right"/>
      <w:pPr>
        <w:ind w:left="4320" w:hanging="180"/>
      </w:pPr>
    </w:lvl>
    <w:lvl w:ilvl="6" w:tplc="82858656" w:tentative="1">
      <w:start w:val="1"/>
      <w:numFmt w:val="decimal"/>
      <w:lvlText w:val="%7."/>
      <w:lvlJc w:val="left"/>
      <w:pPr>
        <w:ind w:left="5040" w:hanging="360"/>
      </w:pPr>
    </w:lvl>
    <w:lvl w:ilvl="7" w:tplc="82858656" w:tentative="1">
      <w:start w:val="1"/>
      <w:numFmt w:val="lowerLetter"/>
      <w:lvlText w:val="%8."/>
      <w:lvlJc w:val="left"/>
      <w:pPr>
        <w:ind w:left="5760" w:hanging="360"/>
      </w:pPr>
    </w:lvl>
    <w:lvl w:ilvl="8" w:tplc="82858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34">
    <w:multiLevelType w:val="hybridMultilevel"/>
    <w:lvl w:ilvl="0" w:tplc="852783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834">
    <w:abstractNumId w:val="26834"/>
  </w:num>
  <w:num w:numId="26835">
    <w:abstractNumId w:val="268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0925724" Type="http://schemas.openxmlformats.org/officeDocument/2006/relationships/comments" Target="comments.xml"/><Relationship Id="rId992276806" Type="http://schemas.microsoft.com/office/2011/relationships/commentsExtended" Target="commentsExtended.xml"/><Relationship Id="rId54621349" Type="http://schemas.openxmlformats.org/officeDocument/2006/relationships/image" Target="media/imgrId54621349.jpg"/><Relationship Id="rId532465ca34c718224" Type="http://schemas.openxmlformats.org/officeDocument/2006/relationships/hyperlink" Target="https://iservice.lombardini.it/jsp/Template2/manuale.jsp?id=227&amp;parent=1105" TargetMode="External"/><Relationship Id="rId271665ca34c7190c8" Type="http://schemas.openxmlformats.org/officeDocument/2006/relationships/hyperlink" Target="https://iservice.lombardini.it/jsp/Template2/manuale.jsp?id=248&amp;parent=1105" TargetMode="External"/><Relationship Id="rId583765ca34c71a00f" Type="http://schemas.openxmlformats.org/officeDocument/2006/relationships/hyperlink" Target="https://iservice.lombardini.it/jsp/Template2/manuale.jsp?id=249&amp;parent=1105" TargetMode="External"/><Relationship Id="rId380765ca34c71f0fa" Type="http://schemas.openxmlformats.org/officeDocument/2006/relationships/hyperlink" Target="https://iservice.lombardini.it/jsp/Template2/manuale.jsp?id=214&amp;parent=1105" TargetMode="External"/><Relationship Id="rId568465ca34c7202d4" Type="http://schemas.openxmlformats.org/officeDocument/2006/relationships/hyperlink" Target="https://iservice.lombardini.it/jsp/Template2/manuale.jsp?id=249&amp;parent=1105" TargetMode="External"/><Relationship Id="rId465965ca34c720c23" Type="http://schemas.openxmlformats.org/officeDocument/2006/relationships/hyperlink" Target="https://iservice.lombardini.it/jsp/Template2/manuale.jsp?id=249&amp;parent=1105" TargetMode="External"/><Relationship Id="rId849465ca34c721e06" Type="http://schemas.openxmlformats.org/officeDocument/2006/relationships/hyperlink" Target="https://iservice.lombardini.it/jsp/Template2/manuale.jsp?id=249&amp;parent=1105" TargetMode="External"/><Relationship Id="rId336365ca34c723dc2" Type="http://schemas.openxmlformats.org/officeDocument/2006/relationships/hyperlink" Target="https://iservice.lombardini.it/jsp/Template2/manuale.jsp?id=248&amp;parent=1105" TargetMode="External"/><Relationship Id="rId418365ca34c725349" Type="http://schemas.openxmlformats.org/officeDocument/2006/relationships/hyperlink" Target="https://iservice.lombardini.it/jsp/Template2/manuale.jsp?id=229&amp;parent=1105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621349" Type="http://schemas.openxmlformats.org/officeDocument/2006/relationships/image" Target="media/imgrId5462134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621349" Type="http://schemas.openxmlformats.org/officeDocument/2006/relationships/image" Target="media/imgrId5462134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621349" Type="http://schemas.openxmlformats.org/officeDocument/2006/relationships/image" Target="media/imgrId5462134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621349" Type="http://schemas.openxmlformats.org/officeDocument/2006/relationships/image" Target="media/imgrId5462134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621349" Type="http://schemas.openxmlformats.org/officeDocument/2006/relationships/image" Target="media/imgrId5462134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621349" Type="http://schemas.openxmlformats.org/officeDocument/2006/relationships/image" Target="media/imgrId5462134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