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Fluids filling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 Workshop Manual (Rev. 10.4)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2087668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872708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1743050" w:name="ctxt"/>
    <w:bookmarkEnd w:id="6174305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Fluids filling information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Engine oil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22131919" name="name378365cac327f22c9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114465cac327f22c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Warning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581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carefully read </w:t>
            </w:r>
            <w:hyperlink r:id="rId369165cac327f2e1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3.3.2</w:t>
              </w:r>
            </w:hyperlink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 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1581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Loosen the oil filler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581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Add the type and amount of oil recommended ( </w:t>
            </w:r>
            <w:hyperlink r:id="rId846365cac327f3a8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581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Remove the oil dipstick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check that the level is up to but does not exceed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74157676" name="name741665cac32804b30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691265cac32804b2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581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use the engine with the level of oil below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MIN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or above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</w:p>
          <w:p/>
          <w:p/>
          <w:p/>
          <w:p/>
          <w:p>
            <w:pPr>
              <w:numPr>
                <w:ilvl w:val="0"/>
                <w:numId w:val="1581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the oil level is not at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insert more oil until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level is reached as indicated on the dipstick.</w:t>
            </w:r>
          </w:p>
          <w:p>
            <w:pPr>
              <w:numPr>
                <w:ilvl w:val="0"/>
                <w:numId w:val="1581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Re-tighten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9880503" name="name136365cac32810b8b" descr="10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1.jpg"/>
                          <pic:cNvPicPr/>
                        </pic:nvPicPr>
                        <pic:blipFill>
                          <a:blip r:embed="rId190665cac32810b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10.1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r>
              <w:rPr>
                <w:position w:val="-113"/>
              </w:rPr>
              <w:drawing>
                <wp:inline distT="0" distB="0" distL="0" distR="0">
                  <wp:extent cx="2232000" cy="1483200"/>
                  <wp:effectExtent b="0" l="0" r="0" t="0"/>
                  <wp:docPr id="2404670" name="name631665cac32819034" descr="10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2.jpg"/>
                          <pic:cNvPicPr/>
                        </pic:nvPicPr>
                        <pic:blipFill>
                          <a:blip r:embed="rId447765cac3281902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Fig 10.2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Click by side to play the procedure.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103965cac32819838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https://www.youtube.com/embed/HWCzK41Br1U?showinfo=0&amp;rel=0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Coolant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Component not supplied by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Refer to the technical documentation of the vehicle.</w:t>
            </w:r>
          </w:p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5814">
    <w:multiLevelType w:val="hybridMultilevel"/>
    <w:lvl w:ilvl="0" w:tplc="89262204">
      <w:start w:val="1"/>
      <w:numFmt w:val="decimal"/>
      <w:lvlText w:val="%1."/>
      <w:lvlJc w:val="left"/>
      <w:pPr>
        <w:ind w:left="720" w:hanging="360"/>
      </w:pPr>
    </w:lvl>
    <w:lvl w:ilvl="1" w:tplc="89262204" w:tentative="1">
      <w:start w:val="1"/>
      <w:numFmt w:val="lowerLetter"/>
      <w:lvlText w:val="%2."/>
      <w:lvlJc w:val="left"/>
      <w:pPr>
        <w:ind w:left="1440" w:hanging="360"/>
      </w:pPr>
    </w:lvl>
    <w:lvl w:ilvl="2" w:tplc="89262204" w:tentative="1">
      <w:start w:val="1"/>
      <w:numFmt w:val="lowerRoman"/>
      <w:lvlText w:val="%3."/>
      <w:lvlJc w:val="right"/>
      <w:pPr>
        <w:ind w:left="2160" w:hanging="180"/>
      </w:pPr>
    </w:lvl>
    <w:lvl w:ilvl="3" w:tplc="89262204" w:tentative="1">
      <w:start w:val="1"/>
      <w:numFmt w:val="decimal"/>
      <w:lvlText w:val="%4."/>
      <w:lvlJc w:val="left"/>
      <w:pPr>
        <w:ind w:left="2880" w:hanging="360"/>
      </w:pPr>
    </w:lvl>
    <w:lvl w:ilvl="4" w:tplc="89262204" w:tentative="1">
      <w:start w:val="1"/>
      <w:numFmt w:val="lowerLetter"/>
      <w:lvlText w:val="%5."/>
      <w:lvlJc w:val="left"/>
      <w:pPr>
        <w:ind w:left="3600" w:hanging="360"/>
      </w:pPr>
    </w:lvl>
    <w:lvl w:ilvl="5" w:tplc="89262204" w:tentative="1">
      <w:start w:val="1"/>
      <w:numFmt w:val="lowerRoman"/>
      <w:lvlText w:val="%6."/>
      <w:lvlJc w:val="right"/>
      <w:pPr>
        <w:ind w:left="4320" w:hanging="180"/>
      </w:pPr>
    </w:lvl>
    <w:lvl w:ilvl="6" w:tplc="89262204" w:tentative="1">
      <w:start w:val="1"/>
      <w:numFmt w:val="decimal"/>
      <w:lvlText w:val="%7."/>
      <w:lvlJc w:val="left"/>
      <w:pPr>
        <w:ind w:left="5040" w:hanging="360"/>
      </w:pPr>
    </w:lvl>
    <w:lvl w:ilvl="7" w:tplc="89262204" w:tentative="1">
      <w:start w:val="1"/>
      <w:numFmt w:val="lowerLetter"/>
      <w:lvlText w:val="%8."/>
      <w:lvlJc w:val="left"/>
      <w:pPr>
        <w:ind w:left="5760" w:hanging="360"/>
      </w:pPr>
    </w:lvl>
    <w:lvl w:ilvl="8" w:tplc="892622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13">
    <w:multiLevelType w:val="hybridMultilevel"/>
    <w:lvl w:ilvl="0" w:tplc="23478426">
      <w:start w:val="1"/>
      <w:numFmt w:val="decimal"/>
      <w:lvlText w:val="%1."/>
      <w:lvlJc w:val="left"/>
      <w:pPr>
        <w:ind w:left="720" w:hanging="360"/>
      </w:pPr>
    </w:lvl>
    <w:lvl w:ilvl="1" w:tplc="23478426" w:tentative="1">
      <w:start w:val="1"/>
      <w:numFmt w:val="lowerLetter"/>
      <w:lvlText w:val="%2."/>
      <w:lvlJc w:val="left"/>
      <w:pPr>
        <w:ind w:left="1440" w:hanging="360"/>
      </w:pPr>
    </w:lvl>
    <w:lvl w:ilvl="2" w:tplc="23478426" w:tentative="1">
      <w:start w:val="1"/>
      <w:numFmt w:val="lowerRoman"/>
      <w:lvlText w:val="%3."/>
      <w:lvlJc w:val="right"/>
      <w:pPr>
        <w:ind w:left="2160" w:hanging="180"/>
      </w:pPr>
    </w:lvl>
    <w:lvl w:ilvl="3" w:tplc="23478426" w:tentative="1">
      <w:start w:val="1"/>
      <w:numFmt w:val="decimal"/>
      <w:lvlText w:val="%4."/>
      <w:lvlJc w:val="left"/>
      <w:pPr>
        <w:ind w:left="2880" w:hanging="360"/>
      </w:pPr>
    </w:lvl>
    <w:lvl w:ilvl="4" w:tplc="23478426" w:tentative="1">
      <w:start w:val="1"/>
      <w:numFmt w:val="lowerLetter"/>
      <w:lvlText w:val="%5."/>
      <w:lvlJc w:val="left"/>
      <w:pPr>
        <w:ind w:left="3600" w:hanging="360"/>
      </w:pPr>
    </w:lvl>
    <w:lvl w:ilvl="5" w:tplc="23478426" w:tentative="1">
      <w:start w:val="1"/>
      <w:numFmt w:val="lowerRoman"/>
      <w:lvlText w:val="%6."/>
      <w:lvlJc w:val="right"/>
      <w:pPr>
        <w:ind w:left="4320" w:hanging="180"/>
      </w:pPr>
    </w:lvl>
    <w:lvl w:ilvl="6" w:tplc="23478426" w:tentative="1">
      <w:start w:val="1"/>
      <w:numFmt w:val="decimal"/>
      <w:lvlText w:val="%7."/>
      <w:lvlJc w:val="left"/>
      <w:pPr>
        <w:ind w:left="5040" w:hanging="360"/>
      </w:pPr>
    </w:lvl>
    <w:lvl w:ilvl="7" w:tplc="23478426" w:tentative="1">
      <w:start w:val="1"/>
      <w:numFmt w:val="lowerLetter"/>
      <w:lvlText w:val="%8."/>
      <w:lvlJc w:val="left"/>
      <w:pPr>
        <w:ind w:left="5760" w:hanging="360"/>
      </w:pPr>
    </w:lvl>
    <w:lvl w:ilvl="8" w:tplc="23478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12">
    <w:multiLevelType w:val="hybridMultilevel"/>
    <w:lvl w:ilvl="0" w:tplc="71960432">
      <w:start w:val="1"/>
      <w:numFmt w:val="decimal"/>
      <w:lvlText w:val="%1."/>
      <w:lvlJc w:val="left"/>
      <w:pPr>
        <w:ind w:left="720" w:hanging="360"/>
      </w:pPr>
    </w:lvl>
    <w:lvl w:ilvl="1" w:tplc="71960432" w:tentative="1">
      <w:start w:val="1"/>
      <w:numFmt w:val="lowerLetter"/>
      <w:lvlText w:val="%2."/>
      <w:lvlJc w:val="left"/>
      <w:pPr>
        <w:ind w:left="1440" w:hanging="360"/>
      </w:pPr>
    </w:lvl>
    <w:lvl w:ilvl="2" w:tplc="71960432" w:tentative="1">
      <w:start w:val="1"/>
      <w:numFmt w:val="lowerRoman"/>
      <w:lvlText w:val="%3."/>
      <w:lvlJc w:val="right"/>
      <w:pPr>
        <w:ind w:left="2160" w:hanging="180"/>
      </w:pPr>
    </w:lvl>
    <w:lvl w:ilvl="3" w:tplc="71960432" w:tentative="1">
      <w:start w:val="1"/>
      <w:numFmt w:val="decimal"/>
      <w:lvlText w:val="%4."/>
      <w:lvlJc w:val="left"/>
      <w:pPr>
        <w:ind w:left="2880" w:hanging="360"/>
      </w:pPr>
    </w:lvl>
    <w:lvl w:ilvl="4" w:tplc="71960432" w:tentative="1">
      <w:start w:val="1"/>
      <w:numFmt w:val="lowerLetter"/>
      <w:lvlText w:val="%5."/>
      <w:lvlJc w:val="left"/>
      <w:pPr>
        <w:ind w:left="3600" w:hanging="360"/>
      </w:pPr>
    </w:lvl>
    <w:lvl w:ilvl="5" w:tplc="71960432" w:tentative="1">
      <w:start w:val="1"/>
      <w:numFmt w:val="lowerRoman"/>
      <w:lvlText w:val="%6."/>
      <w:lvlJc w:val="right"/>
      <w:pPr>
        <w:ind w:left="4320" w:hanging="180"/>
      </w:pPr>
    </w:lvl>
    <w:lvl w:ilvl="6" w:tplc="71960432" w:tentative="1">
      <w:start w:val="1"/>
      <w:numFmt w:val="decimal"/>
      <w:lvlText w:val="%7."/>
      <w:lvlJc w:val="left"/>
      <w:pPr>
        <w:ind w:left="5040" w:hanging="360"/>
      </w:pPr>
    </w:lvl>
    <w:lvl w:ilvl="7" w:tplc="71960432" w:tentative="1">
      <w:start w:val="1"/>
      <w:numFmt w:val="lowerLetter"/>
      <w:lvlText w:val="%8."/>
      <w:lvlJc w:val="left"/>
      <w:pPr>
        <w:ind w:left="5760" w:hanging="360"/>
      </w:pPr>
    </w:lvl>
    <w:lvl w:ilvl="8" w:tplc="719604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11">
    <w:multiLevelType w:val="hybridMultilevel"/>
    <w:lvl w:ilvl="0" w:tplc="94840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5811">
    <w:abstractNumId w:val="15811"/>
  </w:num>
  <w:num w:numId="15812">
    <w:abstractNumId w:val="15812"/>
  </w:num>
  <w:num w:numId="15813">
    <w:abstractNumId w:val="15813"/>
  </w:num>
  <w:num w:numId="15814">
    <w:abstractNumId w:val="158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00513373" Type="http://schemas.openxmlformats.org/officeDocument/2006/relationships/comments" Target="comments.xml"/><Relationship Id="rId571617090" Type="http://schemas.microsoft.com/office/2011/relationships/commentsExtended" Target="commentsExtended.xml"/><Relationship Id="rId87270841" Type="http://schemas.openxmlformats.org/officeDocument/2006/relationships/image" Target="media/imgrId87270841.jpg"/><Relationship Id="rId369165cac327f2e13" Type="http://schemas.openxmlformats.org/officeDocument/2006/relationships/hyperlink" Target="https://iservice.lombardini.it/jsp/Template2/manuale.jsp?id=642&amp;parent=1273" TargetMode="External"/><Relationship Id="rId846365cac327f3a82" Type="http://schemas.openxmlformats.org/officeDocument/2006/relationships/hyperlink" Target="https://iservice.lombardini.it/jsp/Template2/manuale.jsp?id=101&amp;parent=1273" TargetMode="External"/><Relationship Id="rId103965cac32819838" Type="http://schemas.openxmlformats.org/officeDocument/2006/relationships/hyperlink" Target="https://www.youtube.com/embed/HWCzK41Br1U?showinfo=0&amp;rel=0" TargetMode="External"/><Relationship Id="rId114465cac327f22c6" Type="http://schemas.openxmlformats.org/officeDocument/2006/relationships/image" Target="media/imgrId114465cac327f22c6.jpg"/><Relationship Id="rId691265cac32804b2c" Type="http://schemas.openxmlformats.org/officeDocument/2006/relationships/image" Target="media/imgrId691265cac32804b2c.jpg"/><Relationship Id="rId190665cac32810b86" Type="http://schemas.openxmlformats.org/officeDocument/2006/relationships/image" Target="media/imgrId190665cac32810b86.jpg"/><Relationship Id="rId447765cac3281902f" Type="http://schemas.openxmlformats.org/officeDocument/2006/relationships/image" Target="media/imgrId447765cac3281902f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7270841" Type="http://schemas.openxmlformats.org/officeDocument/2006/relationships/image" Target="media/imgrId8727084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7270841" Type="http://schemas.openxmlformats.org/officeDocument/2006/relationships/image" Target="media/imgrId8727084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7270841" Type="http://schemas.openxmlformats.org/officeDocument/2006/relationships/image" Target="media/imgrId8727084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7270841" Type="http://schemas.openxmlformats.org/officeDocument/2006/relationships/image" Target="media/imgrId8727084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7270841" Type="http://schemas.openxmlformats.org/officeDocument/2006/relationships/image" Target="media/imgrId8727084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7270841" Type="http://schemas.openxmlformats.org/officeDocument/2006/relationships/image" Target="media/imgrId8727084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