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Tools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224186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44680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4281537" w:name="ctxt"/>
    <w:bookmarkEnd w:id="6428153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Tools information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Information regarding specific tools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 </w:t>
      </w:r>
      <w:r>
        <w:rPr>
          <w:color w:val="00274C"/>
          <w:sz w:val="20"/>
          <w:szCs w:val="20"/>
          <w:u w:val="none"/>
        </w:rPr>
        <w:t xml:space="preserve"> there is a list of all the specific tools that are required and approved to carry out operations of disassembly - assembly - regulations - settings - repairs on engine series </w:t>
      </w:r>
      <w:r>
        <w:rPr>
          <w:b/>
          <w:bCs/>
          <w:color w:val="00274C"/>
          <w:sz w:val="20"/>
          <w:szCs w:val="20"/>
          <w:u w:val="none"/>
        </w:rPr>
        <w:t xml:space="preserve">KDI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, correctly and safely.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3937651" name="name854765cac3ee4c312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00765cac3ee4c30e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7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declines all responsibility for any damage to the engine, persons, or things caused by the use of different types of tools to those indicated in </w:t>
      </w:r>
      <w:r>
        <w:rPr>
          <w:b/>
          <w:bCs/>
          <w:color w:val="00274C"/>
          <w:sz w:val="20"/>
          <w:szCs w:val="20"/>
          <w:u w:val="none"/>
        </w:rPr>
        <w:t xml:space="preserve">Tab 13.1 - 13.2 - 13.3</w:t>
      </w:r>
      <w:r>
        <w:rPr>
          <w:color w:val="00274C"/>
          <w:sz w:val="20"/>
          <w:szCs w:val="20"/>
          <w:u w:val="none"/>
        </w:rPr>
        <w:t xml:space="preserve"> , where referred to them in the manual.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Tab. 13.1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SPECIAL TOOLS FOR DISASSEMBLY AND ASSEMBLY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"ST"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Picture/Draw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DESCRIPTION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PART NUMBER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81"/>
              </w:rPr>
              <w:drawing>
                <wp:inline distT="0" distB="0" distL="0" distR="0">
                  <wp:extent cx="828000" cy="1087200"/>
                  <wp:effectExtent b="0" l="0" r="0" t="0"/>
                  <wp:docPr id="13848826" name="name996465cac3ee551ee" descr="immst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3.jpg"/>
                          <pic:cNvPicPr/>
                        </pic:nvPicPr>
                        <pic:blipFill>
                          <a:blip r:embed="rId543265cac3ee551e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108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Piston protrusion - electronic injectors cylinder head surface control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ED0014602980-S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2"/>
              </w:rPr>
              <w:drawing>
                <wp:inline distT="0" distB="0" distL="0" distR="0">
                  <wp:extent cx="1080000" cy="604800"/>
                  <wp:effectExtent b="0" l="0" r="0" t="0"/>
                  <wp:docPr id="60801592" name="name842065cac3ee5cc38" descr="immst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5.jpg"/>
                          <pic:cNvPicPr/>
                        </pic:nvPicPr>
                        <pic:blipFill>
                          <a:blip r:embed="rId202965cac3ee5cc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0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1080000" cy="770400"/>
                  <wp:effectExtent b="0" l="0" r="0" t="0"/>
                  <wp:docPr id="16396421" name="name163065cac3ee63514" descr="immst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6.jpg"/>
                          <pic:cNvPicPr/>
                        </pic:nvPicPr>
                        <pic:blipFill>
                          <a:blip r:embed="rId473965cac3ee635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7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Spanner for capscrews Six nicks SN 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7"/>
              </w:rPr>
              <w:drawing>
                <wp:inline distT="0" distB="0" distL="0" distR="0">
                  <wp:extent cx="1080000" cy="669600"/>
                  <wp:effectExtent b="0" l="0" r="0" t="0"/>
                  <wp:docPr id="27434413" name="name196765cac3ee6ba17" descr="immst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7.jpg"/>
                          <pic:cNvPicPr/>
                        </pic:nvPicPr>
                        <pic:blipFill>
                          <a:blip r:embed="rId938265cac3ee6ba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6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disassembling / reassembling valves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49"/>
              </w:rPr>
              <w:drawing>
                <wp:inline distT="0" distB="0" distL="0" distR="0">
                  <wp:extent cx="1080000" cy="691200"/>
                  <wp:effectExtent b="0" l="0" r="0" t="0"/>
                  <wp:docPr id="63082391" name="name256465cac3ee7b607" descr="immst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08.jpg"/>
                          <pic:cNvPicPr/>
                        </pic:nvPicPr>
                        <pic:blipFill>
                          <a:blip r:embed="rId312065cac3ee7b6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69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gasket valve stem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ED0014603660-S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46952526" name="name634765cac3ee83365" descr="imms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1.jpg"/>
                          <pic:cNvPicPr/>
                        </pic:nvPicPr>
                        <pic:blipFill>
                          <a:blip r:embed="rId712565cac3ee833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(electronic injector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ST_12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9"/>
              </w:rPr>
              <w:drawing>
                <wp:inline distT="0" distB="0" distL="0" distR="0">
                  <wp:extent cx="1080000" cy="561600"/>
                  <wp:effectExtent b="0" l="0" r="0" t="0"/>
                  <wp:docPr id="22639948" name="name492665cac3ee8909d" descr="immst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2.jpg"/>
                          <pic:cNvPicPr/>
                        </pic:nvPicPr>
                        <pic:blipFill>
                          <a:blip r:embed="rId950965cac3ee890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61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gasket assembling tool (rocker arm capscrew gudgeon seat - electronic injector fastening capscrew brace seat)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center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6"/>
              </w:rPr>
              <w:drawing>
                <wp:inline distT="0" distB="0" distL="0" distR="0">
                  <wp:extent cx="972000" cy="777600"/>
                  <wp:effectExtent b="0" l="0" r="0" t="0"/>
                  <wp:docPr id="33217458" name="name150965cac3ee9096d" descr="ED001460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014604050.jpg"/>
                          <pic:cNvPicPr/>
                        </pic:nvPicPr>
                        <pic:blipFill>
                          <a:blip r:embed="rId799165cac3ee909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7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High-pressure fuel injection pump puller gear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ED0014604050-S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4"/>
              </w:rPr>
              <w:drawing>
                <wp:inline distT="0" distB="0" distL="0" distR="0">
                  <wp:extent cx="1152000" cy="374400"/>
                  <wp:effectExtent b="0" l="0" r="0" t="0"/>
                  <wp:docPr id="34283842" name="name824665cac3ee966ab" descr="immst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7.jpg"/>
                          <pic:cNvPicPr/>
                        </pic:nvPicPr>
                        <pic:blipFill>
                          <a:blip r:embed="rId622065cac3ee966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7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Rocker arm cover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ST_18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23"/>
              </w:rPr>
              <w:drawing>
                <wp:inline distT="0" distB="0" distL="0" distR="0">
                  <wp:extent cx="1252800" cy="367200"/>
                  <wp:effectExtent b="0" l="0" r="0" t="0"/>
                  <wp:docPr id="65371069" name="name313865cac3ee9e99e" descr="immst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18.jpg"/>
                          <pic:cNvPicPr/>
                        </pic:nvPicPr>
                        <pic:blipFill>
                          <a:blip r:embed="rId444965cac3ee9e99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0" cy="367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and oil sump manifold mounting studs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ED0014603740-S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ST_34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5"/>
              </w:rPr>
              <w:drawing>
                <wp:inline distT="0" distB="0" distL="0" distR="0">
                  <wp:extent cx="1461600" cy="511200"/>
                  <wp:effectExtent b="0" l="0" r="0" t="0"/>
                  <wp:docPr id="67194460" name="name293365cac3eea836d" descr="Bloccagg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ccaggio.png"/>
                          <pic:cNvPicPr/>
                        </pic:nvPicPr>
                        <pic:blipFill>
                          <a:blip r:embed="rId714265cac3eea83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51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Crankshaft blocking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ED0014604270-S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ST_43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4"/>
              </w:rPr>
              <w:drawing>
                <wp:inline distT="0" distB="0" distL="0" distR="0">
                  <wp:extent cx="1317600" cy="878400"/>
                  <wp:effectExtent b="0" l="0" r="0" t="0"/>
                  <wp:docPr id="34457957" name="name646465cac3eeb60a8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87565cac3eeb60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87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ED0014604030-S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ST_44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62"/>
              </w:rPr>
              <w:drawing>
                <wp:inline distT="0" distB="0" distL="0" distR="0">
                  <wp:extent cx="1080000" cy="849600"/>
                  <wp:effectExtent b="0" l="0" r="0" t="0"/>
                  <wp:docPr id="58720494" name="name295865cac3eec2129" descr="ST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4.jpg"/>
                          <pic:cNvPicPr/>
                        </pic:nvPicPr>
                        <pic:blipFill>
                          <a:blip r:embed="rId521865cac3eec20f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4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lifting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ST_45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4370694" name="name297165cac3eec88d7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708665cac3eec88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Flange bell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ED0014604020-S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ST_46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38"/>
              </w:rPr>
              <w:drawing>
                <wp:inline distT="0" distB="0" distL="0" distR="0">
                  <wp:extent cx="1080000" cy="554400"/>
                  <wp:effectExtent b="0" l="0" r="0" t="0"/>
                  <wp:docPr id="10354544" name="name790965cac3eecdef3" descr="ST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46.jpg"/>
                          <pic:cNvPicPr/>
                        </pic:nvPicPr>
                        <pic:blipFill>
                          <a:blip r:embed="rId519065cac3eecdef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54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Flywheel placing tool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ED0014604040-S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ST_47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288800" cy="784800"/>
                  <wp:effectExtent b="0" l="0" r="0" t="0"/>
                  <wp:docPr id="10697987" name="name675265cac3eed8546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48565cac3eed85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78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Tool for sealing ring insertion flywheel side and pulley side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ED0014604340-S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13.2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SPECIFIC EQUIPMENT TO PROTECT COMPONENTS OF THE INJECTION CIRCUIT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8"/>
              </w:rPr>
              <w:drawing>
                <wp:inline distT="0" distB="0" distL="0" distR="0">
                  <wp:extent cx="1080000" cy="799200"/>
                  <wp:effectExtent b="0" l="0" r="0" t="0"/>
                  <wp:docPr id="49933783" name="name247965cac3eedead8" descr="immst_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a.jpg"/>
                          <pic:cNvPicPr/>
                        </pic:nvPicPr>
                        <pic:blipFill>
                          <a:blip r:embed="rId134265cac3eedea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99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6"/>
              </w:rPr>
              <w:drawing>
                <wp:inline distT="0" distB="0" distL="0" distR="0">
                  <wp:extent cx="1080000" cy="1029600"/>
                  <wp:effectExtent b="0" l="0" r="0" t="0"/>
                  <wp:docPr id="75509304" name="name790265cac3eee80a8" descr="immst_4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st_40b.jpg"/>
                          <pic:cNvPicPr/>
                        </pic:nvPicPr>
                        <pic:blipFill>
                          <a:blip r:embed="rId642765cac3eee80a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2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box with caps to close holes and unions for high-pressure injection circuit components.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ED0082051380-S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Tab. 13.3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1985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bookmarkStart w:id="24376471" w:name="result_box"/>
          <w:bookmarkEnd w:id="24376471"/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SPECIAL TOOLS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TO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THE ENGINE ON THE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TEST BENCH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-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 </w:t>
            </w: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1985FF"/>
              </w:rPr>
              <w:t xml:space="preserve">DIAGNOSTIC PROCEDURE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ST_01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7"/>
              </w:rPr>
              <w:drawing>
                <wp:inline distT="0" distB="0" distL="0" distR="0">
                  <wp:extent cx="1440000" cy="792000"/>
                  <wp:effectExtent b="0" l="0" r="0" t="0"/>
                  <wp:docPr id="32186189" name="name278965cac3eef1b2c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342565cac3eef1b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"POLAR XL"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ED0014603690-S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ST_49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54"/>
              </w:rPr>
              <w:drawing>
                <wp:inline distT="0" distB="0" distL="0" distR="0">
                  <wp:extent cx="1440000" cy="756000"/>
                  <wp:effectExtent b="0" l="0" r="0" t="0"/>
                  <wp:docPr id="98481839" name="name837765cac3ef0ac33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70665cac3ef0ac2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5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diagnostics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"DIAGBOX"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ED0014604210-S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ST_50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r>
              <w:rPr>
                <w:position w:val="-72"/>
              </w:rPr>
              <w:drawing>
                <wp:inline distT="0" distB="0" distL="0" distR="0">
                  <wp:extent cx="1440000" cy="972000"/>
                  <wp:effectExtent b="0" l="0" r="0" t="0"/>
                  <wp:docPr id="29266523" name="name362665cac3ef14046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481665cac3ef140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Complete instrument Kit for engines bench test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ED0014604110-S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726">
    <w:multiLevelType w:val="hybridMultilevel"/>
    <w:lvl w:ilvl="0" w:tplc="41328731">
      <w:start w:val="1"/>
      <w:numFmt w:val="decimal"/>
      <w:lvlText w:val="%1."/>
      <w:lvlJc w:val="left"/>
      <w:pPr>
        <w:ind w:left="720" w:hanging="360"/>
      </w:pPr>
    </w:lvl>
    <w:lvl w:ilvl="1" w:tplc="41328731" w:tentative="1">
      <w:start w:val="1"/>
      <w:numFmt w:val="lowerLetter"/>
      <w:lvlText w:val="%2."/>
      <w:lvlJc w:val="left"/>
      <w:pPr>
        <w:ind w:left="1440" w:hanging="360"/>
      </w:pPr>
    </w:lvl>
    <w:lvl w:ilvl="2" w:tplc="41328731" w:tentative="1">
      <w:start w:val="1"/>
      <w:numFmt w:val="lowerRoman"/>
      <w:lvlText w:val="%3."/>
      <w:lvlJc w:val="right"/>
      <w:pPr>
        <w:ind w:left="2160" w:hanging="180"/>
      </w:pPr>
    </w:lvl>
    <w:lvl w:ilvl="3" w:tplc="41328731" w:tentative="1">
      <w:start w:val="1"/>
      <w:numFmt w:val="decimal"/>
      <w:lvlText w:val="%4."/>
      <w:lvlJc w:val="left"/>
      <w:pPr>
        <w:ind w:left="2880" w:hanging="360"/>
      </w:pPr>
    </w:lvl>
    <w:lvl w:ilvl="4" w:tplc="41328731" w:tentative="1">
      <w:start w:val="1"/>
      <w:numFmt w:val="lowerLetter"/>
      <w:lvlText w:val="%5."/>
      <w:lvlJc w:val="left"/>
      <w:pPr>
        <w:ind w:left="3600" w:hanging="360"/>
      </w:pPr>
    </w:lvl>
    <w:lvl w:ilvl="5" w:tplc="41328731" w:tentative="1">
      <w:start w:val="1"/>
      <w:numFmt w:val="lowerRoman"/>
      <w:lvlText w:val="%6."/>
      <w:lvlJc w:val="right"/>
      <w:pPr>
        <w:ind w:left="4320" w:hanging="180"/>
      </w:pPr>
    </w:lvl>
    <w:lvl w:ilvl="6" w:tplc="41328731" w:tentative="1">
      <w:start w:val="1"/>
      <w:numFmt w:val="decimal"/>
      <w:lvlText w:val="%7."/>
      <w:lvlJc w:val="left"/>
      <w:pPr>
        <w:ind w:left="5040" w:hanging="360"/>
      </w:pPr>
    </w:lvl>
    <w:lvl w:ilvl="7" w:tplc="41328731" w:tentative="1">
      <w:start w:val="1"/>
      <w:numFmt w:val="lowerLetter"/>
      <w:lvlText w:val="%8."/>
      <w:lvlJc w:val="left"/>
      <w:pPr>
        <w:ind w:left="5760" w:hanging="360"/>
      </w:pPr>
    </w:lvl>
    <w:lvl w:ilvl="8" w:tplc="413287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25">
    <w:multiLevelType w:val="hybridMultilevel"/>
    <w:lvl w:ilvl="0" w:tplc="52602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725">
    <w:abstractNumId w:val="17725"/>
  </w:num>
  <w:num w:numId="17726">
    <w:abstractNumId w:val="177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43955322" Type="http://schemas.openxmlformats.org/officeDocument/2006/relationships/comments" Target="comments.xml"/><Relationship Id="rId644278363" Type="http://schemas.microsoft.com/office/2011/relationships/commentsExtended" Target="commentsExtended.xml"/><Relationship Id="rId54468099" Type="http://schemas.openxmlformats.org/officeDocument/2006/relationships/image" Target="media/imgrId54468099.jpg"/><Relationship Id="rId400765cac3ee4c30e" Type="http://schemas.openxmlformats.org/officeDocument/2006/relationships/image" Target="media/imgrId400765cac3ee4c30e.jpg"/><Relationship Id="rId543265cac3ee551e9" Type="http://schemas.openxmlformats.org/officeDocument/2006/relationships/image" Target="media/imgrId543265cac3ee551e9.jpg"/><Relationship Id="rId202965cac3ee5cc34" Type="http://schemas.openxmlformats.org/officeDocument/2006/relationships/image" Target="media/imgrId202965cac3ee5cc34.jpg"/><Relationship Id="rId473965cac3ee63510" Type="http://schemas.openxmlformats.org/officeDocument/2006/relationships/image" Target="media/imgrId473965cac3ee63510.jpg"/><Relationship Id="rId938265cac3ee6ba13" Type="http://schemas.openxmlformats.org/officeDocument/2006/relationships/image" Target="media/imgrId938265cac3ee6ba13.jpg"/><Relationship Id="rId312065cac3ee7b602" Type="http://schemas.openxmlformats.org/officeDocument/2006/relationships/image" Target="media/imgrId312065cac3ee7b602.jpg"/><Relationship Id="rId712565cac3ee83361" Type="http://schemas.openxmlformats.org/officeDocument/2006/relationships/image" Target="media/imgrId712565cac3ee83361.jpg"/><Relationship Id="rId950965cac3ee89099" Type="http://schemas.openxmlformats.org/officeDocument/2006/relationships/image" Target="media/imgrId950965cac3ee89099.jpg"/><Relationship Id="rId799165cac3ee90969" Type="http://schemas.openxmlformats.org/officeDocument/2006/relationships/image" Target="media/imgrId799165cac3ee90969.jpg"/><Relationship Id="rId622065cac3ee966a8" Type="http://schemas.openxmlformats.org/officeDocument/2006/relationships/image" Target="media/imgrId622065cac3ee966a8.jpg"/><Relationship Id="rId444965cac3ee9e99b" Type="http://schemas.openxmlformats.org/officeDocument/2006/relationships/image" Target="media/imgrId444965cac3ee9e99b.jpg"/><Relationship Id="rId714265cac3eea8369" Type="http://schemas.openxmlformats.org/officeDocument/2006/relationships/image" Target="media/imgrId714265cac3eea8369.png"/><Relationship Id="rId187565cac3eeb60a4" Type="http://schemas.openxmlformats.org/officeDocument/2006/relationships/image" Target="media/imgrId187565cac3eeb60a4.png"/><Relationship Id="rId521865cac3eec20f9" Type="http://schemas.openxmlformats.org/officeDocument/2006/relationships/image" Target="media/imgrId521865cac3eec20f9.jpg"/><Relationship Id="rId708665cac3eec88d3" Type="http://schemas.openxmlformats.org/officeDocument/2006/relationships/image" Target="media/imgrId708665cac3eec88d3.jpg"/><Relationship Id="rId519065cac3eecdef0" Type="http://schemas.openxmlformats.org/officeDocument/2006/relationships/image" Target="media/imgrId519065cac3eecdef0.jpg"/><Relationship Id="rId848565cac3eed853f" Type="http://schemas.openxmlformats.org/officeDocument/2006/relationships/image" Target="media/imgrId848565cac3eed853f.png"/><Relationship Id="rId134265cac3eedead5" Type="http://schemas.openxmlformats.org/officeDocument/2006/relationships/image" Target="media/imgrId134265cac3eedead5.jpg"/><Relationship Id="rId642765cac3eee80a3" Type="http://schemas.openxmlformats.org/officeDocument/2006/relationships/image" Target="media/imgrId642765cac3eee80a3.jpg"/><Relationship Id="rId342565cac3eef1b28" Type="http://schemas.openxmlformats.org/officeDocument/2006/relationships/image" Target="media/imgrId342565cac3eef1b28.png"/><Relationship Id="rId470665cac3ef0ac2e" Type="http://schemas.openxmlformats.org/officeDocument/2006/relationships/image" Target="media/imgrId470665cac3ef0ac2e.png"/><Relationship Id="rId481665cac3ef14042" Type="http://schemas.openxmlformats.org/officeDocument/2006/relationships/image" Target="media/imgrId481665cac3ef14042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468099" Type="http://schemas.openxmlformats.org/officeDocument/2006/relationships/image" Target="media/imgrId5446809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468099" Type="http://schemas.openxmlformats.org/officeDocument/2006/relationships/image" Target="media/imgrId5446809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468099" Type="http://schemas.openxmlformats.org/officeDocument/2006/relationships/image" Target="media/imgrId5446809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468099" Type="http://schemas.openxmlformats.org/officeDocument/2006/relationships/image" Target="media/imgrId5446809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468099" Type="http://schemas.openxmlformats.org/officeDocument/2006/relationships/image" Target="media/imgrId5446809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4468099" Type="http://schemas.openxmlformats.org/officeDocument/2006/relationships/image" Target="media/imgrId5446809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