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Workshop Manual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591968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303502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2787349" w:name="ctxt"/>
    <w:bookmarkEnd w:id="3278734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6229937" name="name382065cac46a4a97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17265cac46a4a96f"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3402301" name="name339265cac46a5141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28465cac46a51413"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162">
    <w:multiLevelType w:val="hybridMultilevel"/>
    <w:lvl w:ilvl="0" w:tplc="70691731">
      <w:start w:val="1"/>
      <w:numFmt w:val="decimal"/>
      <w:lvlText w:val="%1."/>
      <w:lvlJc w:val="left"/>
      <w:pPr>
        <w:ind w:left="720" w:hanging="360"/>
      </w:pPr>
    </w:lvl>
    <w:lvl w:ilvl="1" w:tplc="70691731" w:tentative="1">
      <w:start w:val="1"/>
      <w:numFmt w:val="lowerLetter"/>
      <w:lvlText w:val="%2."/>
      <w:lvlJc w:val="left"/>
      <w:pPr>
        <w:ind w:left="1440" w:hanging="360"/>
      </w:pPr>
    </w:lvl>
    <w:lvl w:ilvl="2" w:tplc="70691731" w:tentative="1">
      <w:start w:val="1"/>
      <w:numFmt w:val="lowerRoman"/>
      <w:lvlText w:val="%3."/>
      <w:lvlJc w:val="right"/>
      <w:pPr>
        <w:ind w:left="2160" w:hanging="180"/>
      </w:pPr>
    </w:lvl>
    <w:lvl w:ilvl="3" w:tplc="70691731" w:tentative="1">
      <w:start w:val="1"/>
      <w:numFmt w:val="decimal"/>
      <w:lvlText w:val="%4."/>
      <w:lvlJc w:val="left"/>
      <w:pPr>
        <w:ind w:left="2880" w:hanging="360"/>
      </w:pPr>
    </w:lvl>
    <w:lvl w:ilvl="4" w:tplc="70691731" w:tentative="1">
      <w:start w:val="1"/>
      <w:numFmt w:val="lowerLetter"/>
      <w:lvlText w:val="%5."/>
      <w:lvlJc w:val="left"/>
      <w:pPr>
        <w:ind w:left="3600" w:hanging="360"/>
      </w:pPr>
    </w:lvl>
    <w:lvl w:ilvl="5" w:tplc="70691731" w:tentative="1">
      <w:start w:val="1"/>
      <w:numFmt w:val="lowerRoman"/>
      <w:lvlText w:val="%6."/>
      <w:lvlJc w:val="right"/>
      <w:pPr>
        <w:ind w:left="4320" w:hanging="180"/>
      </w:pPr>
    </w:lvl>
    <w:lvl w:ilvl="6" w:tplc="70691731" w:tentative="1">
      <w:start w:val="1"/>
      <w:numFmt w:val="decimal"/>
      <w:lvlText w:val="%7."/>
      <w:lvlJc w:val="left"/>
      <w:pPr>
        <w:ind w:left="5040" w:hanging="360"/>
      </w:pPr>
    </w:lvl>
    <w:lvl w:ilvl="7" w:tplc="70691731" w:tentative="1">
      <w:start w:val="1"/>
      <w:numFmt w:val="lowerLetter"/>
      <w:lvlText w:val="%8."/>
      <w:lvlJc w:val="left"/>
      <w:pPr>
        <w:ind w:left="5760" w:hanging="360"/>
      </w:pPr>
    </w:lvl>
    <w:lvl w:ilvl="8" w:tplc="70691731" w:tentative="1">
      <w:start w:val="1"/>
      <w:numFmt w:val="lowerRoman"/>
      <w:lvlText w:val="%9."/>
      <w:lvlJc w:val="right"/>
      <w:pPr>
        <w:ind w:left="6480" w:hanging="180"/>
      </w:pPr>
    </w:lvl>
  </w:abstractNum>
  <w:abstractNum w:abstractNumId="14161">
    <w:multiLevelType w:val="hybridMultilevel"/>
    <w:lvl w:ilvl="0" w:tplc="14182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161">
    <w:abstractNumId w:val="14161"/>
  </w:num>
  <w:num w:numId="14162">
    <w:abstractNumId w:val="14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4050109" Type="http://schemas.openxmlformats.org/officeDocument/2006/relationships/comments" Target="comments.xml"/><Relationship Id="rId531599430" Type="http://schemas.microsoft.com/office/2011/relationships/commentsExtended" Target="commentsExtended.xml"/><Relationship Id="rId23035024" Type="http://schemas.openxmlformats.org/officeDocument/2006/relationships/image" Target="media/imgrId23035024.jpg"/><Relationship Id="rId417265cac46a4a96f" Type="http://schemas.openxmlformats.org/officeDocument/2006/relationships/image" Target="media/imgrId417265cac46a4a96f.png"/><Relationship Id="rId828465cac46a51413" Type="http://schemas.openxmlformats.org/officeDocument/2006/relationships/image" Target="media/imgrId828465cac46a51413.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3035024" Type="http://schemas.openxmlformats.org/officeDocument/2006/relationships/image" Target="media/imgrId2303502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3035024" Type="http://schemas.openxmlformats.org/officeDocument/2006/relationships/image" Target="media/imgrId2303502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3035024" Type="http://schemas.openxmlformats.org/officeDocument/2006/relationships/image" Target="media/imgrId2303502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3035024" Type="http://schemas.openxmlformats.org/officeDocument/2006/relationships/image" Target="media/imgrId2303502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3035024" Type="http://schemas.openxmlformats.org/officeDocument/2006/relationships/image" Target="media/imgrId2303502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3035024" Type="http://schemas.openxmlformats.org/officeDocument/2006/relationships/image" Target="media/imgrId2303502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