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7152285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670974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5325125" w:name="ctxt"/>
    <w:bookmarkEnd w:id="45325125"/>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1228754" name="name668865cb7d2a5c48f"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28765cb7d2a5c48c"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6081720" name="name396865cb7d2a60a36"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51765cb7d2a60a33"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807">
    <w:multiLevelType w:val="hybridMultilevel"/>
    <w:lvl w:ilvl="0" w:tplc="21198891">
      <w:start w:val="1"/>
      <w:numFmt w:val="decimal"/>
      <w:lvlText w:val="%1."/>
      <w:lvlJc w:val="left"/>
      <w:pPr>
        <w:ind w:left="720" w:hanging="360"/>
      </w:pPr>
    </w:lvl>
    <w:lvl w:ilvl="1" w:tplc="21198891" w:tentative="1">
      <w:start w:val="1"/>
      <w:numFmt w:val="lowerLetter"/>
      <w:lvlText w:val="%2."/>
      <w:lvlJc w:val="left"/>
      <w:pPr>
        <w:ind w:left="1440" w:hanging="360"/>
      </w:pPr>
    </w:lvl>
    <w:lvl w:ilvl="2" w:tplc="21198891" w:tentative="1">
      <w:start w:val="1"/>
      <w:numFmt w:val="lowerRoman"/>
      <w:lvlText w:val="%3."/>
      <w:lvlJc w:val="right"/>
      <w:pPr>
        <w:ind w:left="2160" w:hanging="180"/>
      </w:pPr>
    </w:lvl>
    <w:lvl w:ilvl="3" w:tplc="21198891" w:tentative="1">
      <w:start w:val="1"/>
      <w:numFmt w:val="decimal"/>
      <w:lvlText w:val="%4."/>
      <w:lvlJc w:val="left"/>
      <w:pPr>
        <w:ind w:left="2880" w:hanging="360"/>
      </w:pPr>
    </w:lvl>
    <w:lvl w:ilvl="4" w:tplc="21198891" w:tentative="1">
      <w:start w:val="1"/>
      <w:numFmt w:val="lowerLetter"/>
      <w:lvlText w:val="%5."/>
      <w:lvlJc w:val="left"/>
      <w:pPr>
        <w:ind w:left="3600" w:hanging="360"/>
      </w:pPr>
    </w:lvl>
    <w:lvl w:ilvl="5" w:tplc="21198891" w:tentative="1">
      <w:start w:val="1"/>
      <w:numFmt w:val="lowerRoman"/>
      <w:lvlText w:val="%6."/>
      <w:lvlJc w:val="right"/>
      <w:pPr>
        <w:ind w:left="4320" w:hanging="180"/>
      </w:pPr>
    </w:lvl>
    <w:lvl w:ilvl="6" w:tplc="21198891" w:tentative="1">
      <w:start w:val="1"/>
      <w:numFmt w:val="decimal"/>
      <w:lvlText w:val="%7."/>
      <w:lvlJc w:val="left"/>
      <w:pPr>
        <w:ind w:left="5040" w:hanging="360"/>
      </w:pPr>
    </w:lvl>
    <w:lvl w:ilvl="7" w:tplc="21198891" w:tentative="1">
      <w:start w:val="1"/>
      <w:numFmt w:val="lowerLetter"/>
      <w:lvlText w:val="%8."/>
      <w:lvlJc w:val="left"/>
      <w:pPr>
        <w:ind w:left="5760" w:hanging="360"/>
      </w:pPr>
    </w:lvl>
    <w:lvl w:ilvl="8" w:tplc="21198891" w:tentative="1">
      <w:start w:val="1"/>
      <w:numFmt w:val="lowerRoman"/>
      <w:lvlText w:val="%9."/>
      <w:lvlJc w:val="right"/>
      <w:pPr>
        <w:ind w:left="6480" w:hanging="180"/>
      </w:pPr>
    </w:lvl>
  </w:abstractNum>
  <w:abstractNum w:abstractNumId="1806">
    <w:multiLevelType w:val="hybridMultilevel"/>
    <w:lvl w:ilvl="0" w:tplc="252875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806">
    <w:abstractNumId w:val="1806"/>
  </w:num>
  <w:num w:numId="1807">
    <w:abstractNumId w:val="18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04149258" Type="http://schemas.openxmlformats.org/officeDocument/2006/relationships/comments" Target="comments.xml"/><Relationship Id="rId677044239" Type="http://schemas.microsoft.com/office/2011/relationships/commentsExtended" Target="commentsExtended.xml"/><Relationship Id="rId16709748" Type="http://schemas.openxmlformats.org/officeDocument/2006/relationships/image" Target="media/imgrId16709748.jpg"/><Relationship Id="rId828765cb7d2a5c48c" Type="http://schemas.openxmlformats.org/officeDocument/2006/relationships/image" Target="media/imgrId828765cb7d2a5c48c.png"/><Relationship Id="rId251765cb7d2a60a33" Type="http://schemas.openxmlformats.org/officeDocument/2006/relationships/image" Target="media/imgrId251765cb7d2a60a33.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6709748" Type="http://schemas.openxmlformats.org/officeDocument/2006/relationships/image" Target="media/imgrId1670974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6709748" Type="http://schemas.openxmlformats.org/officeDocument/2006/relationships/image" Target="media/imgrId1670974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6709748" Type="http://schemas.openxmlformats.org/officeDocument/2006/relationships/image" Target="media/imgrId1670974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6709748" Type="http://schemas.openxmlformats.org/officeDocument/2006/relationships/image" Target="media/imgrId1670974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6709748" Type="http://schemas.openxmlformats.org/officeDocument/2006/relationships/image" Target="media/imgrId1670974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6709748" Type="http://schemas.openxmlformats.org/officeDocument/2006/relationships/image" Target="media/imgrId1670974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