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440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2338420" w:name="ctxt"/>
    <w:bookmarkEnd w:id="6233842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15LD 440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60265cc7bcab8ad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Biella_Pistone_Albero Gomito_Volano_Basamento_Flangiatura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32865cc7bcab93a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0965cc7bcab9c9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38265cc7bcaba4f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68965cc7bcabad9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26065cc7bcabb60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Tabella Alberi a Gomito_Blocchi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5665cc7bcabbfd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05565cc7bcabc84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2894">
    <w:multiLevelType w:val="hybridMultilevel"/>
    <w:lvl w:ilvl="0" w:tplc="75395495">
      <w:start w:val="1"/>
      <w:numFmt w:val="decimal"/>
      <w:lvlText w:val="%1."/>
      <w:lvlJc w:val="left"/>
      <w:pPr>
        <w:ind w:left="720" w:hanging="360"/>
      </w:pPr>
    </w:lvl>
    <w:lvl w:ilvl="1" w:tplc="75395495" w:tentative="1">
      <w:start w:val="1"/>
      <w:numFmt w:val="lowerLetter"/>
      <w:lvlText w:val="%2."/>
      <w:lvlJc w:val="left"/>
      <w:pPr>
        <w:ind w:left="1440" w:hanging="360"/>
      </w:pPr>
    </w:lvl>
    <w:lvl w:ilvl="2" w:tplc="75395495" w:tentative="1">
      <w:start w:val="1"/>
      <w:numFmt w:val="lowerRoman"/>
      <w:lvlText w:val="%3."/>
      <w:lvlJc w:val="right"/>
      <w:pPr>
        <w:ind w:left="2160" w:hanging="180"/>
      </w:pPr>
    </w:lvl>
    <w:lvl w:ilvl="3" w:tplc="75395495" w:tentative="1">
      <w:start w:val="1"/>
      <w:numFmt w:val="decimal"/>
      <w:lvlText w:val="%4."/>
      <w:lvlJc w:val="left"/>
      <w:pPr>
        <w:ind w:left="2880" w:hanging="360"/>
      </w:pPr>
    </w:lvl>
    <w:lvl w:ilvl="4" w:tplc="75395495" w:tentative="1">
      <w:start w:val="1"/>
      <w:numFmt w:val="lowerLetter"/>
      <w:lvlText w:val="%5."/>
      <w:lvlJc w:val="left"/>
      <w:pPr>
        <w:ind w:left="3600" w:hanging="360"/>
      </w:pPr>
    </w:lvl>
    <w:lvl w:ilvl="5" w:tplc="75395495" w:tentative="1">
      <w:start w:val="1"/>
      <w:numFmt w:val="lowerRoman"/>
      <w:lvlText w:val="%6."/>
      <w:lvlJc w:val="right"/>
      <w:pPr>
        <w:ind w:left="4320" w:hanging="180"/>
      </w:pPr>
    </w:lvl>
    <w:lvl w:ilvl="6" w:tplc="75395495" w:tentative="1">
      <w:start w:val="1"/>
      <w:numFmt w:val="decimal"/>
      <w:lvlText w:val="%7."/>
      <w:lvlJc w:val="left"/>
      <w:pPr>
        <w:ind w:left="5040" w:hanging="360"/>
      </w:pPr>
    </w:lvl>
    <w:lvl w:ilvl="7" w:tplc="75395495" w:tentative="1">
      <w:start w:val="1"/>
      <w:numFmt w:val="lowerLetter"/>
      <w:lvlText w:val="%8."/>
      <w:lvlJc w:val="left"/>
      <w:pPr>
        <w:ind w:left="5760" w:hanging="360"/>
      </w:pPr>
    </w:lvl>
    <w:lvl w:ilvl="8" w:tplc="7539549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93">
    <w:multiLevelType w:val="hybridMultilevel"/>
    <w:lvl w:ilvl="0" w:tplc="724208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2893">
    <w:abstractNumId w:val="22893"/>
  </w:num>
  <w:num w:numId="22894">
    <w:abstractNumId w:val="228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83106688" Type="http://schemas.openxmlformats.org/officeDocument/2006/relationships/comments" Target="comments.xml"/><Relationship Id="rId176190251" Type="http://schemas.microsoft.com/office/2011/relationships/commentsExtended" Target="commentsExtended.xml"/><Relationship Id="rId360265cc7bcab8ad9" Type="http://schemas.openxmlformats.org/officeDocument/2006/relationships/hyperlink" Target="https://iservice.lombardini.it/documents/Manuals/9303/a_-_aspirazione_e_scarico.pdf" TargetMode="External"/><Relationship Id="rId232865cc7bcab93a9" Type="http://schemas.openxmlformats.org/officeDocument/2006/relationships/hyperlink" Target="https://iservice.lombardini.it/documents/Manuals/9304/b_-_biella-pistone-albero-flangiatura.pdf" TargetMode="External"/><Relationship Id="rId900965cc7bcab9c9c" Type="http://schemas.openxmlformats.org/officeDocument/2006/relationships/hyperlink" Target="https://iservice.lombardini.it/documents/Manuals/9305/c_-_testa-cappello_bil--regolatore_giri.pdf" TargetMode="External"/><Relationship Id="rId238265cc7bcaba4f6" Type="http://schemas.openxmlformats.org/officeDocument/2006/relationships/hyperlink" Target="https://iservice.lombardini.it/documents/Manuals/9306/d_-_comandi-circuito_di_lubrificazione.pdf" TargetMode="External"/><Relationship Id="rId968965cc7bcabad97" Type="http://schemas.openxmlformats.org/officeDocument/2006/relationships/hyperlink" Target="https://iservice.lombardini.it/documents/Manuals/9299/e_-_circuito_combustibile.pdf" TargetMode="External"/><Relationship Id="rId726065cc7bcabb604" Type="http://schemas.openxmlformats.org/officeDocument/2006/relationships/hyperlink" Target="https://iservice.lombardini.it/documents/Manuals/9300/f_-_raffredamento-avviamento.pdf" TargetMode="External"/><Relationship Id="rId325665cc7bcabbfd2" Type="http://schemas.openxmlformats.org/officeDocument/2006/relationships/hyperlink" Target="https://iservice.lombardini.it/documents/Manuals/9301/g_-_tabella_alberi-blocchi_motore.pdf" TargetMode="External"/><Relationship Id="rId705565cc7bcabc845" Type="http://schemas.openxmlformats.org/officeDocument/2006/relationships/hyperlink" Target="https://iservice.lombardini.it/documents/Manuals/9302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