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454843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501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912810" w:name="ctxt"/>
    <w:bookmarkEnd w:id="169128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22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22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22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22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227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2251564" name="name535965cd7d2f7591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05565cd7d2f759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7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227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9205177" name="name195365cd7d2f9baba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139965cd7d2f9bab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793">
    <w:multiLevelType w:val="hybridMultilevel"/>
    <w:lvl w:ilvl="0" w:tplc="11082156">
      <w:start w:val="1"/>
      <w:numFmt w:val="decimal"/>
      <w:lvlText w:val="%1."/>
      <w:lvlJc w:val="left"/>
      <w:pPr>
        <w:ind w:left="720" w:hanging="360"/>
      </w:pPr>
    </w:lvl>
    <w:lvl w:ilvl="1" w:tplc="11082156" w:tentative="1">
      <w:start w:val="1"/>
      <w:numFmt w:val="lowerLetter"/>
      <w:lvlText w:val="%2."/>
      <w:lvlJc w:val="left"/>
      <w:pPr>
        <w:ind w:left="1440" w:hanging="360"/>
      </w:pPr>
    </w:lvl>
    <w:lvl w:ilvl="2" w:tplc="11082156" w:tentative="1">
      <w:start w:val="1"/>
      <w:numFmt w:val="lowerRoman"/>
      <w:lvlText w:val="%3."/>
      <w:lvlJc w:val="right"/>
      <w:pPr>
        <w:ind w:left="2160" w:hanging="180"/>
      </w:pPr>
    </w:lvl>
    <w:lvl w:ilvl="3" w:tplc="11082156" w:tentative="1">
      <w:start w:val="1"/>
      <w:numFmt w:val="decimal"/>
      <w:lvlText w:val="%4."/>
      <w:lvlJc w:val="left"/>
      <w:pPr>
        <w:ind w:left="2880" w:hanging="360"/>
      </w:pPr>
    </w:lvl>
    <w:lvl w:ilvl="4" w:tplc="11082156" w:tentative="1">
      <w:start w:val="1"/>
      <w:numFmt w:val="lowerLetter"/>
      <w:lvlText w:val="%5."/>
      <w:lvlJc w:val="left"/>
      <w:pPr>
        <w:ind w:left="3600" w:hanging="360"/>
      </w:pPr>
    </w:lvl>
    <w:lvl w:ilvl="5" w:tplc="11082156" w:tentative="1">
      <w:start w:val="1"/>
      <w:numFmt w:val="lowerRoman"/>
      <w:lvlText w:val="%6."/>
      <w:lvlJc w:val="right"/>
      <w:pPr>
        <w:ind w:left="4320" w:hanging="180"/>
      </w:pPr>
    </w:lvl>
    <w:lvl w:ilvl="6" w:tplc="11082156" w:tentative="1">
      <w:start w:val="1"/>
      <w:numFmt w:val="decimal"/>
      <w:lvlText w:val="%7."/>
      <w:lvlJc w:val="left"/>
      <w:pPr>
        <w:ind w:left="5040" w:hanging="360"/>
      </w:pPr>
    </w:lvl>
    <w:lvl w:ilvl="7" w:tplc="11082156" w:tentative="1">
      <w:start w:val="1"/>
      <w:numFmt w:val="lowerLetter"/>
      <w:lvlText w:val="%8."/>
      <w:lvlJc w:val="left"/>
      <w:pPr>
        <w:ind w:left="5760" w:hanging="360"/>
      </w:pPr>
    </w:lvl>
    <w:lvl w:ilvl="8" w:tplc="11082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92">
    <w:multiLevelType w:val="hybridMultilevel"/>
    <w:lvl w:ilvl="0" w:tplc="41054569">
      <w:start w:val="1"/>
      <w:numFmt w:val="decimal"/>
      <w:lvlText w:val="%1."/>
      <w:lvlJc w:val="left"/>
      <w:pPr>
        <w:ind w:left="720" w:hanging="360"/>
      </w:pPr>
    </w:lvl>
    <w:lvl w:ilvl="1" w:tplc="41054569" w:tentative="1">
      <w:start w:val="1"/>
      <w:numFmt w:val="lowerLetter"/>
      <w:lvlText w:val="%2."/>
      <w:lvlJc w:val="left"/>
      <w:pPr>
        <w:ind w:left="1440" w:hanging="360"/>
      </w:pPr>
    </w:lvl>
    <w:lvl w:ilvl="2" w:tplc="41054569" w:tentative="1">
      <w:start w:val="1"/>
      <w:numFmt w:val="lowerRoman"/>
      <w:lvlText w:val="%3."/>
      <w:lvlJc w:val="right"/>
      <w:pPr>
        <w:ind w:left="2160" w:hanging="180"/>
      </w:pPr>
    </w:lvl>
    <w:lvl w:ilvl="3" w:tplc="41054569" w:tentative="1">
      <w:start w:val="1"/>
      <w:numFmt w:val="decimal"/>
      <w:lvlText w:val="%4."/>
      <w:lvlJc w:val="left"/>
      <w:pPr>
        <w:ind w:left="2880" w:hanging="360"/>
      </w:pPr>
    </w:lvl>
    <w:lvl w:ilvl="4" w:tplc="41054569" w:tentative="1">
      <w:start w:val="1"/>
      <w:numFmt w:val="lowerLetter"/>
      <w:lvlText w:val="%5."/>
      <w:lvlJc w:val="left"/>
      <w:pPr>
        <w:ind w:left="3600" w:hanging="360"/>
      </w:pPr>
    </w:lvl>
    <w:lvl w:ilvl="5" w:tplc="41054569" w:tentative="1">
      <w:start w:val="1"/>
      <w:numFmt w:val="lowerRoman"/>
      <w:lvlText w:val="%6."/>
      <w:lvlJc w:val="right"/>
      <w:pPr>
        <w:ind w:left="4320" w:hanging="180"/>
      </w:pPr>
    </w:lvl>
    <w:lvl w:ilvl="6" w:tplc="41054569" w:tentative="1">
      <w:start w:val="1"/>
      <w:numFmt w:val="decimal"/>
      <w:lvlText w:val="%7."/>
      <w:lvlJc w:val="left"/>
      <w:pPr>
        <w:ind w:left="5040" w:hanging="360"/>
      </w:pPr>
    </w:lvl>
    <w:lvl w:ilvl="7" w:tplc="41054569" w:tentative="1">
      <w:start w:val="1"/>
      <w:numFmt w:val="lowerLetter"/>
      <w:lvlText w:val="%8."/>
      <w:lvlJc w:val="left"/>
      <w:pPr>
        <w:ind w:left="5760" w:hanging="360"/>
      </w:pPr>
    </w:lvl>
    <w:lvl w:ilvl="8" w:tplc="41054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91">
    <w:multiLevelType w:val="hybridMultilevel"/>
    <w:lvl w:ilvl="0" w:tplc="7766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791">
    <w:abstractNumId w:val="22791"/>
  </w:num>
  <w:num w:numId="22792">
    <w:abstractNumId w:val="22792"/>
  </w:num>
  <w:num w:numId="22793">
    <w:abstractNumId w:val="227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1509254" Type="http://schemas.openxmlformats.org/officeDocument/2006/relationships/comments" Target="comments.xml"/><Relationship Id="rId868163581" Type="http://schemas.microsoft.com/office/2011/relationships/commentsExtended" Target="commentsExtended.xml"/><Relationship Id="rId15501290" Type="http://schemas.openxmlformats.org/officeDocument/2006/relationships/image" Target="media/imgrId15501290.jpg"/><Relationship Id="rId405565cd7d2f75914" Type="http://schemas.openxmlformats.org/officeDocument/2006/relationships/image" Target="media/imgrId405565cd7d2f75914.jpg"/><Relationship Id="rId139965cd7d2f9bab6" Type="http://schemas.openxmlformats.org/officeDocument/2006/relationships/image" Target="media/imgrId139965cd7d2f9bab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01290" Type="http://schemas.openxmlformats.org/officeDocument/2006/relationships/image" Target="media/imgrId155012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01290" Type="http://schemas.openxmlformats.org/officeDocument/2006/relationships/image" Target="media/imgrId155012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01290" Type="http://schemas.openxmlformats.org/officeDocument/2006/relationships/image" Target="media/imgrId155012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01290" Type="http://schemas.openxmlformats.org/officeDocument/2006/relationships/image" Target="media/imgrId155012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01290" Type="http://schemas.openxmlformats.org/officeDocument/2006/relationships/image" Target="media/imgrId155012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01290" Type="http://schemas.openxmlformats.org/officeDocument/2006/relationships/image" Target="media/imgrId155012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