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Glossario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KDW  502 | 702 | 1003 | 1404 - K-HEM 1003 (Rev. 00)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807200" cy="5110480"/>
            <wp:effectExtent l="0" t="127000" r="0" b="0"/>
            <wp:docPr id="62235919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71434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51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KDW 502-702-1003-1404 - K-HEM 1003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5291355" w:name="ctxt"/>
    <w:bookmarkEnd w:id="4529135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Glossario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Glossario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Albero a gomito: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Componente che trasforma un moto rettilineo in moto rotatorio, o viceversa.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Alesaggio: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Diametro interno del cilindro nei motori a scoppio.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Alternatore: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Componente che trasforma l'energia meccanica in energia elettrica a corrente alternata.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"Comunità Europea".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Combustione: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Reazione chimica di una miscela composta da un carburante e un comburente (aria) all'interno di una camera di combustione.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Condizioni gravose: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Tipo di condizione estrema riferita all'ambiente di lavoro in cui il motore è utilizzato (aree molto polverose - sporche, o con atmosfera contaminata da vario tipo di gas).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Coppia: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Forza esercitata su un oggetto che ruota su un asse.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Coppia di serraggio: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Termine indicato per il serraggio dei componenti filettati ed è determinata tramite unità di misura del 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Nm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Figura.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br/>
              <w:t xml:space="preserve">G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Galvanizzato: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Materiale che è stato sottoposto al trattamento protettivo delle superfici.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Iniettore: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Componente azionato meccanicamente, atto a iniettare getti di carburante nebulizzato all'interno del cilindro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Manutenzione periodica: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Insieme delle azioni manutentive che hanno quale unico scopo quello di controllare o sostituire elementi alle scadenze previste, senza modificare o migliorare le funzioni svolte dal sistema, né aumentarne il valore, né migliorarne le prestazioni.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"Massimo".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Metilestere: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(o esteri metilici), miscela prodotta mediante la conversione chimica degli oli e dei grassi animali e/o vegetali, che serve alla produzione di Biocarburante.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"Minuti".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MIN: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"Minimo".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Model: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"Modello", (targhetta identificazione motore) indica il modello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Officina autorizzata: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Centro assistenza autorizzato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Olio esausto: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Olio alterato dal funzionamento o dal tempo, non più conforme per la corretta lubrificazione dei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Paragrafo.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Parafina: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Sostanza grassa e solida che potrebbe crearsi all'interno del gasolio.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PTO: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"Power Take Off" - "Presa di potenza", punto previsto per usufruire di una trasmissione del moto alternativa.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Rif.: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Riferimento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Rpm: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"Rounds per minute - Giri per minuto"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s/n: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"Serial number", (targhetta identificazione motore) indica il "numero di serie/matricola" di identificazione motore.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Spec.: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"Specification", (targhetta identificazione motore) indica la versione motore.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Stazioni di servizio autorizzate: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Officine autorizzate  </w:t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</w:tcPr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STD: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(Standard), configurazione base di un componente o un insieme di componenti.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Tabella.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Valvola Termostatica: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Valvola che regola il flusso del liquido refrigerante, essa è in grado di operare tramite la variazione della temperatura.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 Lamp: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Spia (solitamente di colore rossa) che indica un anomalia grave durante il funzionamento del motore.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15.1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SIMBOLI E UNITÀ DI MISURA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SIMBOLO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UNITÀ DI MISURA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DESCRIZIONE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ESEMPIO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α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Angolo di rotazione/inclinazione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quadrato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Area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2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Circonferenza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Ø 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newton-metro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Coppia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Lunghezza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µm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1/1000 di millimetro (micron)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µm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g/kWh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 per chiloWatt per 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specifico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g/kWh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kg/h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 per ora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 massima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kg/h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Lt./min.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minuto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Portata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Lt./min.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Lt./h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litri per ora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Lt./h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ppm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parti per milione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Percentuale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ppm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newton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Forza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Ampere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Intensità della corrente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grammo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Peso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gr.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kg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chilogrammo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Watt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Potenza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W.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kiloWatt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kW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pascal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pa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KPa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Chilopascal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KPa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bar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mbar (1/1000 bar)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pressione barometrica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mbar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alla corrente elettrica (riferito ad un componente)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Ω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ohm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Resistenza della corrente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Ω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giri per minuto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Rotazione di un asse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Rpm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 media espressa in micron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Rugosità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Ra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grado centrigado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Temperatura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1°C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elettrica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V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89394904" name="name437465cf577a61e60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749765cf577a61e5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millimetro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Testa vite esagonale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1"/>
              </w:rPr>
              <w:drawing>
                <wp:inline distT="0" distB="0" distL="0" distR="0">
                  <wp:extent cx="64800" cy="72000"/>
                  <wp:effectExtent b="0" l="0" r="0" t="0"/>
                  <wp:docPr id="2293866" name="name938065cf577a693e8" descr="eagon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gonale.png"/>
                          <pic:cNvPicPr/>
                        </pic:nvPicPr>
                        <pic:blipFill>
                          <a:blip r:embed="rId372665cf577a693e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" cy="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 1 mm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centimetro cubo</w:t>
            </w:r>
          </w:p>
        </w:tc>
        <w:tc>
          <w:tcPr>
            <w:tcW w:w="0" w:type="auto"/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Volume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cm </w:t>
            </w:r>
            <w:r>
              <w:rPr>
                <w:color w:val="00274C"/>
                <w:position w:val="3"/>
                <w:sz w:val="17"/>
                <w:szCs w:val="17"/>
                <w:u w:val="none"/>
                <w:shd w:val="clear" w:color="auto" w:fill="E1E2E0"/>
                <w:vertAlign w:val="superscript"/>
                <w:vertAlign w:val="superscript"/>
              </w:rPr>
              <w:t xml:space="preserve">3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Lt.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litro</w:t>
            </w:r>
          </w:p>
        </w:tc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Lt.</w:t>
            </w:r>
          </w:p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130">
    <w:multiLevelType w:val="hybridMultilevel"/>
    <w:lvl w:ilvl="0" w:tplc="62516115">
      <w:start w:val="1"/>
      <w:numFmt w:val="decimal"/>
      <w:lvlText w:val="%1."/>
      <w:lvlJc w:val="left"/>
      <w:pPr>
        <w:ind w:left="720" w:hanging="360"/>
      </w:pPr>
    </w:lvl>
    <w:lvl w:ilvl="1" w:tplc="62516115" w:tentative="1">
      <w:start w:val="1"/>
      <w:numFmt w:val="lowerLetter"/>
      <w:lvlText w:val="%2."/>
      <w:lvlJc w:val="left"/>
      <w:pPr>
        <w:ind w:left="1440" w:hanging="360"/>
      </w:pPr>
    </w:lvl>
    <w:lvl w:ilvl="2" w:tplc="62516115" w:tentative="1">
      <w:start w:val="1"/>
      <w:numFmt w:val="lowerRoman"/>
      <w:lvlText w:val="%3."/>
      <w:lvlJc w:val="right"/>
      <w:pPr>
        <w:ind w:left="2160" w:hanging="180"/>
      </w:pPr>
    </w:lvl>
    <w:lvl w:ilvl="3" w:tplc="62516115" w:tentative="1">
      <w:start w:val="1"/>
      <w:numFmt w:val="decimal"/>
      <w:lvlText w:val="%4."/>
      <w:lvlJc w:val="left"/>
      <w:pPr>
        <w:ind w:left="2880" w:hanging="360"/>
      </w:pPr>
    </w:lvl>
    <w:lvl w:ilvl="4" w:tplc="62516115" w:tentative="1">
      <w:start w:val="1"/>
      <w:numFmt w:val="lowerLetter"/>
      <w:lvlText w:val="%5."/>
      <w:lvlJc w:val="left"/>
      <w:pPr>
        <w:ind w:left="3600" w:hanging="360"/>
      </w:pPr>
    </w:lvl>
    <w:lvl w:ilvl="5" w:tplc="62516115" w:tentative="1">
      <w:start w:val="1"/>
      <w:numFmt w:val="lowerRoman"/>
      <w:lvlText w:val="%6."/>
      <w:lvlJc w:val="right"/>
      <w:pPr>
        <w:ind w:left="4320" w:hanging="180"/>
      </w:pPr>
    </w:lvl>
    <w:lvl w:ilvl="6" w:tplc="62516115" w:tentative="1">
      <w:start w:val="1"/>
      <w:numFmt w:val="decimal"/>
      <w:lvlText w:val="%7."/>
      <w:lvlJc w:val="left"/>
      <w:pPr>
        <w:ind w:left="5040" w:hanging="360"/>
      </w:pPr>
    </w:lvl>
    <w:lvl w:ilvl="7" w:tplc="62516115" w:tentative="1">
      <w:start w:val="1"/>
      <w:numFmt w:val="lowerLetter"/>
      <w:lvlText w:val="%8."/>
      <w:lvlJc w:val="left"/>
      <w:pPr>
        <w:ind w:left="5760" w:hanging="360"/>
      </w:pPr>
    </w:lvl>
    <w:lvl w:ilvl="8" w:tplc="625161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29">
    <w:multiLevelType w:val="hybridMultilevel"/>
    <w:lvl w:ilvl="0" w:tplc="135267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129">
    <w:abstractNumId w:val="9129"/>
  </w:num>
  <w:num w:numId="9130">
    <w:abstractNumId w:val="91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51002384" Type="http://schemas.openxmlformats.org/officeDocument/2006/relationships/comments" Target="comments.xml"/><Relationship Id="rId966506586" Type="http://schemas.microsoft.com/office/2011/relationships/commentsExtended" Target="commentsExtended.xml"/><Relationship Id="rId57143494" Type="http://schemas.openxmlformats.org/officeDocument/2006/relationships/image" Target="media/imgrId57143494.jpg"/><Relationship Id="rId749765cf577a61e5c" Type="http://schemas.openxmlformats.org/officeDocument/2006/relationships/image" Target="media/imgrId749765cf577a61e5c.png"/><Relationship Id="rId372665cf577a693e4" Type="http://schemas.openxmlformats.org/officeDocument/2006/relationships/image" Target="media/imgrId372665cf577a693e4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143494" Type="http://schemas.openxmlformats.org/officeDocument/2006/relationships/image" Target="media/imgrId5714349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143494" Type="http://schemas.openxmlformats.org/officeDocument/2006/relationships/image" Target="media/imgrId5714349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143494" Type="http://schemas.openxmlformats.org/officeDocument/2006/relationships/image" Target="media/imgrId5714349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143494" Type="http://schemas.openxmlformats.org/officeDocument/2006/relationships/image" Target="media/imgrId5714349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143494" Type="http://schemas.openxmlformats.org/officeDocument/2006/relationships/image" Target="media/imgrId5714349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143494" Type="http://schemas.openxmlformats.org/officeDocument/2006/relationships/image" Target="media/imgrId5714349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