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scarico dei liquidi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37837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9984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8484696" w:name="ctxt"/>
    <w:bookmarkEnd w:id="1848469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sullo scarico dei liquidi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Liquido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6063054" name="name514465cf870341e0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37565cf870341e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3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583365cf8703429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  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rappresentazione del radiatore è puramente indicativa.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3858623" name="name515565cf870347d6e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50065cf870347d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3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liquido refrigerante in pressione. Pericolo di ustioni.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3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cautela (circuito in pressione).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39228659" name="name447165cf870352803" descr="5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1.png"/>
                          <pic:cNvPicPr/>
                        </pic:nvPicPr>
                        <pic:blipFill>
                          <a:blip r:embed="rId408665cf8703527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3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fascetta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rimuovere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tubo scarico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scaricando il liquido in un contenitore appropriato e consultare il ( </w:t>
            </w:r>
            <w:hyperlink r:id="rId341565cf8703537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5079483" name="name861965cf87035c20f" descr="5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2.png"/>
                          <pic:cNvPicPr/>
                        </pic:nvPicPr>
                        <pic:blipFill>
                          <a:blip r:embed="rId503765cf87035c2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5.2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35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consentire di scaricare tutto il liquido dell'impianto contenuto all'interno dei condotti nel basamento motore in un contenitore appropriato e consultare il ( </w:t>
            </w:r>
            <w:hyperlink r:id="rId420865cf87035cc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7323079" name="name284165cf870366f91" descr="5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3.png"/>
                          <pic:cNvPicPr/>
                        </pic:nvPicPr>
                        <pic:blipFill>
                          <a:blip r:embed="rId140865cf870366f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5.3</w:t>
            </w:r>
          </w:p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8844370" name="name451965cf87037127c" descr="5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4.png"/>
                          <pic:cNvPicPr/>
                        </pic:nvPicPr>
                        <pic:blipFill>
                          <a:blip r:embed="rId187765cf870371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5.4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41165cf870371bd2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https://www.youtube.com/embed/_s_qNZuOqQU?rel=0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4949081" name="name255465cf8703783f5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21365cf8703783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3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435965cf870378e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L'operazione di scarico dell'olio, dovendo essere effettuata a motore caldo, richiede particolare cura per evitare ustioni. Evitare il contatto dell'olio con la pelle per i pericoli che ne possono derivare alla salute, si consiglia l'uso di una pompa aspirazione olio tramite il foro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E’ vietato l’uso di avvitatori.</w:t>
            </w:r>
          </w:p>
          <w:p/>
          <w:p/>
          <w:p>
            <w:pPr>
              <w:numPr>
                <w:ilvl w:val="0"/>
                <w:numId w:val="263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questa operazione consentirà all’olio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>
            <w:pPr>
              <w:numPr>
                <w:ilvl w:val="0"/>
                <w:numId w:val="263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 (vedi NOTA del </w:t>
            </w:r>
            <w:hyperlink r:id="rId374765cf87037ab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2.10.3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63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5.5)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263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900265cf87037c3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63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63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393565cf87037d5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6.10.2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l'operazione 5 del </w:t>
            </w:r>
            <w:hyperlink r:id="rId203965cf87037d7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6.10.3.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2"/>
              </w:rPr>
              <w:drawing>
                <wp:inline distT="0" distB="0" distL="0" distR="0">
                  <wp:extent cx="2188800" cy="1461600"/>
                  <wp:effectExtent b="0" l="0" r="0" t="0"/>
                  <wp:docPr id="18155936" name="name835965cf8703844f6" descr="5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4.jpg"/>
                          <pic:cNvPicPr/>
                        </pic:nvPicPr>
                        <pic:blipFill>
                          <a:blip r:embed="rId476865cf8703844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00" cy="14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 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5.5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71744382" name="name795965cf87038fc35" descr="5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6.png"/>
                          <pic:cNvPicPr/>
                        </pic:nvPicPr>
                        <pic:blipFill>
                          <a:blip r:embed="rId226265cf87038fc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5.6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32265cf8703905e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https://www.youtube.com/embed/7T2NNBQqPpU?rel=0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356">
    <w:multiLevelType w:val="hybridMultilevel"/>
    <w:lvl w:ilvl="0" w:tplc="24198694">
      <w:start w:val="1"/>
      <w:numFmt w:val="decimal"/>
      <w:lvlText w:val="%1."/>
      <w:lvlJc w:val="left"/>
      <w:pPr>
        <w:ind w:left="720" w:hanging="360"/>
      </w:pPr>
    </w:lvl>
    <w:lvl w:ilvl="1" w:tplc="24198694" w:tentative="1">
      <w:start w:val="1"/>
      <w:numFmt w:val="lowerLetter"/>
      <w:lvlText w:val="%2."/>
      <w:lvlJc w:val="left"/>
      <w:pPr>
        <w:ind w:left="1440" w:hanging="360"/>
      </w:pPr>
    </w:lvl>
    <w:lvl w:ilvl="2" w:tplc="24198694" w:tentative="1">
      <w:start w:val="1"/>
      <w:numFmt w:val="lowerRoman"/>
      <w:lvlText w:val="%3."/>
      <w:lvlJc w:val="right"/>
      <w:pPr>
        <w:ind w:left="2160" w:hanging="180"/>
      </w:pPr>
    </w:lvl>
    <w:lvl w:ilvl="3" w:tplc="24198694" w:tentative="1">
      <w:start w:val="1"/>
      <w:numFmt w:val="decimal"/>
      <w:lvlText w:val="%4."/>
      <w:lvlJc w:val="left"/>
      <w:pPr>
        <w:ind w:left="2880" w:hanging="360"/>
      </w:pPr>
    </w:lvl>
    <w:lvl w:ilvl="4" w:tplc="24198694" w:tentative="1">
      <w:start w:val="1"/>
      <w:numFmt w:val="lowerLetter"/>
      <w:lvlText w:val="%5."/>
      <w:lvlJc w:val="left"/>
      <w:pPr>
        <w:ind w:left="3600" w:hanging="360"/>
      </w:pPr>
    </w:lvl>
    <w:lvl w:ilvl="5" w:tplc="24198694" w:tentative="1">
      <w:start w:val="1"/>
      <w:numFmt w:val="lowerRoman"/>
      <w:lvlText w:val="%6."/>
      <w:lvlJc w:val="right"/>
      <w:pPr>
        <w:ind w:left="4320" w:hanging="180"/>
      </w:pPr>
    </w:lvl>
    <w:lvl w:ilvl="6" w:tplc="24198694" w:tentative="1">
      <w:start w:val="1"/>
      <w:numFmt w:val="decimal"/>
      <w:lvlText w:val="%7."/>
      <w:lvlJc w:val="left"/>
      <w:pPr>
        <w:ind w:left="5040" w:hanging="360"/>
      </w:pPr>
    </w:lvl>
    <w:lvl w:ilvl="7" w:tplc="24198694" w:tentative="1">
      <w:start w:val="1"/>
      <w:numFmt w:val="lowerLetter"/>
      <w:lvlText w:val="%8."/>
      <w:lvlJc w:val="left"/>
      <w:pPr>
        <w:ind w:left="5760" w:hanging="360"/>
      </w:pPr>
    </w:lvl>
    <w:lvl w:ilvl="8" w:tplc="24198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55">
    <w:multiLevelType w:val="hybridMultilevel"/>
    <w:lvl w:ilvl="0" w:tplc="51408697">
      <w:start w:val="1"/>
      <w:numFmt w:val="decimal"/>
      <w:lvlText w:val="%1."/>
      <w:lvlJc w:val="left"/>
      <w:pPr>
        <w:ind w:left="720" w:hanging="360"/>
      </w:pPr>
    </w:lvl>
    <w:lvl w:ilvl="1" w:tplc="51408697" w:tentative="1">
      <w:start w:val="1"/>
      <w:numFmt w:val="lowerLetter"/>
      <w:lvlText w:val="%2."/>
      <w:lvlJc w:val="left"/>
      <w:pPr>
        <w:ind w:left="1440" w:hanging="360"/>
      </w:pPr>
    </w:lvl>
    <w:lvl w:ilvl="2" w:tplc="51408697" w:tentative="1">
      <w:start w:val="1"/>
      <w:numFmt w:val="lowerRoman"/>
      <w:lvlText w:val="%3."/>
      <w:lvlJc w:val="right"/>
      <w:pPr>
        <w:ind w:left="2160" w:hanging="180"/>
      </w:pPr>
    </w:lvl>
    <w:lvl w:ilvl="3" w:tplc="51408697" w:tentative="1">
      <w:start w:val="1"/>
      <w:numFmt w:val="decimal"/>
      <w:lvlText w:val="%4."/>
      <w:lvlJc w:val="left"/>
      <w:pPr>
        <w:ind w:left="2880" w:hanging="360"/>
      </w:pPr>
    </w:lvl>
    <w:lvl w:ilvl="4" w:tplc="51408697" w:tentative="1">
      <w:start w:val="1"/>
      <w:numFmt w:val="lowerLetter"/>
      <w:lvlText w:val="%5."/>
      <w:lvlJc w:val="left"/>
      <w:pPr>
        <w:ind w:left="3600" w:hanging="360"/>
      </w:pPr>
    </w:lvl>
    <w:lvl w:ilvl="5" w:tplc="51408697" w:tentative="1">
      <w:start w:val="1"/>
      <w:numFmt w:val="lowerRoman"/>
      <w:lvlText w:val="%6."/>
      <w:lvlJc w:val="right"/>
      <w:pPr>
        <w:ind w:left="4320" w:hanging="180"/>
      </w:pPr>
    </w:lvl>
    <w:lvl w:ilvl="6" w:tplc="51408697" w:tentative="1">
      <w:start w:val="1"/>
      <w:numFmt w:val="decimal"/>
      <w:lvlText w:val="%7."/>
      <w:lvlJc w:val="left"/>
      <w:pPr>
        <w:ind w:left="5040" w:hanging="360"/>
      </w:pPr>
    </w:lvl>
    <w:lvl w:ilvl="7" w:tplc="51408697" w:tentative="1">
      <w:start w:val="1"/>
      <w:numFmt w:val="lowerLetter"/>
      <w:lvlText w:val="%8."/>
      <w:lvlJc w:val="left"/>
      <w:pPr>
        <w:ind w:left="5760" w:hanging="360"/>
      </w:pPr>
    </w:lvl>
    <w:lvl w:ilvl="8" w:tplc="514086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54">
    <w:multiLevelType w:val="hybridMultilevel"/>
    <w:lvl w:ilvl="0" w:tplc="70299368">
      <w:start w:val="1"/>
      <w:numFmt w:val="decimal"/>
      <w:lvlText w:val="%1."/>
      <w:lvlJc w:val="left"/>
      <w:pPr>
        <w:ind w:left="720" w:hanging="360"/>
      </w:pPr>
    </w:lvl>
    <w:lvl w:ilvl="1" w:tplc="70299368" w:tentative="1">
      <w:start w:val="1"/>
      <w:numFmt w:val="lowerLetter"/>
      <w:lvlText w:val="%2."/>
      <w:lvlJc w:val="left"/>
      <w:pPr>
        <w:ind w:left="1440" w:hanging="360"/>
      </w:pPr>
    </w:lvl>
    <w:lvl w:ilvl="2" w:tplc="70299368" w:tentative="1">
      <w:start w:val="1"/>
      <w:numFmt w:val="lowerRoman"/>
      <w:lvlText w:val="%3."/>
      <w:lvlJc w:val="right"/>
      <w:pPr>
        <w:ind w:left="2160" w:hanging="180"/>
      </w:pPr>
    </w:lvl>
    <w:lvl w:ilvl="3" w:tplc="70299368" w:tentative="1">
      <w:start w:val="1"/>
      <w:numFmt w:val="decimal"/>
      <w:lvlText w:val="%4."/>
      <w:lvlJc w:val="left"/>
      <w:pPr>
        <w:ind w:left="2880" w:hanging="360"/>
      </w:pPr>
    </w:lvl>
    <w:lvl w:ilvl="4" w:tplc="70299368" w:tentative="1">
      <w:start w:val="1"/>
      <w:numFmt w:val="lowerLetter"/>
      <w:lvlText w:val="%5."/>
      <w:lvlJc w:val="left"/>
      <w:pPr>
        <w:ind w:left="3600" w:hanging="360"/>
      </w:pPr>
    </w:lvl>
    <w:lvl w:ilvl="5" w:tplc="70299368" w:tentative="1">
      <w:start w:val="1"/>
      <w:numFmt w:val="lowerRoman"/>
      <w:lvlText w:val="%6."/>
      <w:lvlJc w:val="right"/>
      <w:pPr>
        <w:ind w:left="4320" w:hanging="180"/>
      </w:pPr>
    </w:lvl>
    <w:lvl w:ilvl="6" w:tplc="70299368" w:tentative="1">
      <w:start w:val="1"/>
      <w:numFmt w:val="decimal"/>
      <w:lvlText w:val="%7."/>
      <w:lvlJc w:val="left"/>
      <w:pPr>
        <w:ind w:left="5040" w:hanging="360"/>
      </w:pPr>
    </w:lvl>
    <w:lvl w:ilvl="7" w:tplc="70299368" w:tentative="1">
      <w:start w:val="1"/>
      <w:numFmt w:val="lowerLetter"/>
      <w:lvlText w:val="%8."/>
      <w:lvlJc w:val="left"/>
      <w:pPr>
        <w:ind w:left="5760" w:hanging="360"/>
      </w:pPr>
    </w:lvl>
    <w:lvl w:ilvl="8" w:tplc="70299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53">
    <w:multiLevelType w:val="hybridMultilevel"/>
    <w:lvl w:ilvl="0" w:tplc="66078519">
      <w:start w:val="1"/>
      <w:numFmt w:val="decimal"/>
      <w:lvlText w:val="%1."/>
      <w:lvlJc w:val="left"/>
      <w:pPr>
        <w:ind w:left="720" w:hanging="360"/>
      </w:pPr>
    </w:lvl>
    <w:lvl w:ilvl="1" w:tplc="66078519" w:tentative="1">
      <w:start w:val="1"/>
      <w:numFmt w:val="lowerLetter"/>
      <w:lvlText w:val="%2."/>
      <w:lvlJc w:val="left"/>
      <w:pPr>
        <w:ind w:left="1440" w:hanging="360"/>
      </w:pPr>
    </w:lvl>
    <w:lvl w:ilvl="2" w:tplc="66078519" w:tentative="1">
      <w:start w:val="1"/>
      <w:numFmt w:val="lowerRoman"/>
      <w:lvlText w:val="%3."/>
      <w:lvlJc w:val="right"/>
      <w:pPr>
        <w:ind w:left="2160" w:hanging="180"/>
      </w:pPr>
    </w:lvl>
    <w:lvl w:ilvl="3" w:tplc="66078519" w:tentative="1">
      <w:start w:val="1"/>
      <w:numFmt w:val="decimal"/>
      <w:lvlText w:val="%4."/>
      <w:lvlJc w:val="left"/>
      <w:pPr>
        <w:ind w:left="2880" w:hanging="360"/>
      </w:pPr>
    </w:lvl>
    <w:lvl w:ilvl="4" w:tplc="66078519" w:tentative="1">
      <w:start w:val="1"/>
      <w:numFmt w:val="lowerLetter"/>
      <w:lvlText w:val="%5."/>
      <w:lvlJc w:val="left"/>
      <w:pPr>
        <w:ind w:left="3600" w:hanging="360"/>
      </w:pPr>
    </w:lvl>
    <w:lvl w:ilvl="5" w:tplc="66078519" w:tentative="1">
      <w:start w:val="1"/>
      <w:numFmt w:val="lowerRoman"/>
      <w:lvlText w:val="%6."/>
      <w:lvlJc w:val="right"/>
      <w:pPr>
        <w:ind w:left="4320" w:hanging="180"/>
      </w:pPr>
    </w:lvl>
    <w:lvl w:ilvl="6" w:tplc="66078519" w:tentative="1">
      <w:start w:val="1"/>
      <w:numFmt w:val="decimal"/>
      <w:lvlText w:val="%7."/>
      <w:lvlJc w:val="left"/>
      <w:pPr>
        <w:ind w:left="5040" w:hanging="360"/>
      </w:pPr>
    </w:lvl>
    <w:lvl w:ilvl="7" w:tplc="66078519" w:tentative="1">
      <w:start w:val="1"/>
      <w:numFmt w:val="lowerLetter"/>
      <w:lvlText w:val="%8."/>
      <w:lvlJc w:val="left"/>
      <w:pPr>
        <w:ind w:left="5760" w:hanging="360"/>
      </w:pPr>
    </w:lvl>
    <w:lvl w:ilvl="8" w:tplc="660785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52">
    <w:multiLevelType w:val="hybridMultilevel"/>
    <w:lvl w:ilvl="0" w:tplc="76801618">
      <w:start w:val="1"/>
      <w:numFmt w:val="decimal"/>
      <w:lvlText w:val="%1."/>
      <w:lvlJc w:val="left"/>
      <w:pPr>
        <w:ind w:left="720" w:hanging="360"/>
      </w:pPr>
    </w:lvl>
    <w:lvl w:ilvl="1" w:tplc="76801618" w:tentative="1">
      <w:start w:val="1"/>
      <w:numFmt w:val="lowerLetter"/>
      <w:lvlText w:val="%2."/>
      <w:lvlJc w:val="left"/>
      <w:pPr>
        <w:ind w:left="1440" w:hanging="360"/>
      </w:pPr>
    </w:lvl>
    <w:lvl w:ilvl="2" w:tplc="76801618" w:tentative="1">
      <w:start w:val="1"/>
      <w:numFmt w:val="lowerRoman"/>
      <w:lvlText w:val="%3."/>
      <w:lvlJc w:val="right"/>
      <w:pPr>
        <w:ind w:left="2160" w:hanging="180"/>
      </w:pPr>
    </w:lvl>
    <w:lvl w:ilvl="3" w:tplc="76801618" w:tentative="1">
      <w:start w:val="1"/>
      <w:numFmt w:val="decimal"/>
      <w:lvlText w:val="%4."/>
      <w:lvlJc w:val="left"/>
      <w:pPr>
        <w:ind w:left="2880" w:hanging="360"/>
      </w:pPr>
    </w:lvl>
    <w:lvl w:ilvl="4" w:tplc="76801618" w:tentative="1">
      <w:start w:val="1"/>
      <w:numFmt w:val="lowerLetter"/>
      <w:lvlText w:val="%5."/>
      <w:lvlJc w:val="left"/>
      <w:pPr>
        <w:ind w:left="3600" w:hanging="360"/>
      </w:pPr>
    </w:lvl>
    <w:lvl w:ilvl="5" w:tplc="76801618" w:tentative="1">
      <w:start w:val="1"/>
      <w:numFmt w:val="lowerRoman"/>
      <w:lvlText w:val="%6."/>
      <w:lvlJc w:val="right"/>
      <w:pPr>
        <w:ind w:left="4320" w:hanging="180"/>
      </w:pPr>
    </w:lvl>
    <w:lvl w:ilvl="6" w:tplc="76801618" w:tentative="1">
      <w:start w:val="1"/>
      <w:numFmt w:val="decimal"/>
      <w:lvlText w:val="%7."/>
      <w:lvlJc w:val="left"/>
      <w:pPr>
        <w:ind w:left="5040" w:hanging="360"/>
      </w:pPr>
    </w:lvl>
    <w:lvl w:ilvl="7" w:tplc="76801618" w:tentative="1">
      <w:start w:val="1"/>
      <w:numFmt w:val="lowerLetter"/>
      <w:lvlText w:val="%8."/>
      <w:lvlJc w:val="left"/>
      <w:pPr>
        <w:ind w:left="5760" w:hanging="360"/>
      </w:pPr>
    </w:lvl>
    <w:lvl w:ilvl="8" w:tplc="76801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51">
    <w:multiLevelType w:val="hybridMultilevel"/>
    <w:lvl w:ilvl="0" w:tplc="44664100">
      <w:start w:val="1"/>
      <w:numFmt w:val="decimal"/>
      <w:lvlText w:val="%1."/>
      <w:lvlJc w:val="left"/>
      <w:pPr>
        <w:ind w:left="720" w:hanging="360"/>
      </w:pPr>
    </w:lvl>
    <w:lvl w:ilvl="1" w:tplc="44664100" w:tentative="1">
      <w:start w:val="1"/>
      <w:numFmt w:val="lowerLetter"/>
      <w:lvlText w:val="%2."/>
      <w:lvlJc w:val="left"/>
      <w:pPr>
        <w:ind w:left="1440" w:hanging="360"/>
      </w:pPr>
    </w:lvl>
    <w:lvl w:ilvl="2" w:tplc="44664100" w:tentative="1">
      <w:start w:val="1"/>
      <w:numFmt w:val="lowerRoman"/>
      <w:lvlText w:val="%3."/>
      <w:lvlJc w:val="right"/>
      <w:pPr>
        <w:ind w:left="2160" w:hanging="180"/>
      </w:pPr>
    </w:lvl>
    <w:lvl w:ilvl="3" w:tplc="44664100" w:tentative="1">
      <w:start w:val="1"/>
      <w:numFmt w:val="decimal"/>
      <w:lvlText w:val="%4."/>
      <w:lvlJc w:val="left"/>
      <w:pPr>
        <w:ind w:left="2880" w:hanging="360"/>
      </w:pPr>
    </w:lvl>
    <w:lvl w:ilvl="4" w:tplc="44664100" w:tentative="1">
      <w:start w:val="1"/>
      <w:numFmt w:val="lowerLetter"/>
      <w:lvlText w:val="%5."/>
      <w:lvlJc w:val="left"/>
      <w:pPr>
        <w:ind w:left="3600" w:hanging="360"/>
      </w:pPr>
    </w:lvl>
    <w:lvl w:ilvl="5" w:tplc="44664100" w:tentative="1">
      <w:start w:val="1"/>
      <w:numFmt w:val="lowerRoman"/>
      <w:lvlText w:val="%6."/>
      <w:lvlJc w:val="right"/>
      <w:pPr>
        <w:ind w:left="4320" w:hanging="180"/>
      </w:pPr>
    </w:lvl>
    <w:lvl w:ilvl="6" w:tplc="44664100" w:tentative="1">
      <w:start w:val="1"/>
      <w:numFmt w:val="decimal"/>
      <w:lvlText w:val="%7."/>
      <w:lvlJc w:val="left"/>
      <w:pPr>
        <w:ind w:left="5040" w:hanging="360"/>
      </w:pPr>
    </w:lvl>
    <w:lvl w:ilvl="7" w:tplc="44664100" w:tentative="1">
      <w:start w:val="1"/>
      <w:numFmt w:val="lowerLetter"/>
      <w:lvlText w:val="%8."/>
      <w:lvlJc w:val="left"/>
      <w:pPr>
        <w:ind w:left="5760" w:hanging="360"/>
      </w:pPr>
    </w:lvl>
    <w:lvl w:ilvl="8" w:tplc="44664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50">
    <w:multiLevelType w:val="hybridMultilevel"/>
    <w:lvl w:ilvl="0" w:tplc="6070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350">
    <w:abstractNumId w:val="26350"/>
  </w:num>
  <w:num w:numId="26351">
    <w:abstractNumId w:val="26351"/>
  </w:num>
  <w:num w:numId="26352">
    <w:abstractNumId w:val="26352"/>
  </w:num>
  <w:num w:numId="26353">
    <w:abstractNumId w:val="26353"/>
  </w:num>
  <w:num w:numId="26354">
    <w:abstractNumId w:val="26354"/>
  </w:num>
  <w:num w:numId="26355">
    <w:abstractNumId w:val="26355"/>
  </w:num>
  <w:num w:numId="26356">
    <w:abstractNumId w:val="26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9340658" Type="http://schemas.openxmlformats.org/officeDocument/2006/relationships/comments" Target="comments.xml"/><Relationship Id="rId962700914" Type="http://schemas.microsoft.com/office/2011/relationships/commentsExtended" Target="commentsExtended.xml"/><Relationship Id="rId57998450" Type="http://schemas.openxmlformats.org/officeDocument/2006/relationships/image" Target="media/imgrId57998450.jpg"/><Relationship Id="rId583365cf8703429ff" Type="http://schemas.openxmlformats.org/officeDocument/2006/relationships/hyperlink" Target="https://iservice.lombardini.it/jsp/Template2/manuale.jsp?id=198&amp;parent=1000" TargetMode="External"/><Relationship Id="rId341565cf870353704" Type="http://schemas.openxmlformats.org/officeDocument/2006/relationships/hyperlink" Target="https://iservice.lombardini.it/jsp/Template2/manuale.jsp?id=203&amp;parent=1000" TargetMode="External"/><Relationship Id="rId420865cf87035cc8b" Type="http://schemas.openxmlformats.org/officeDocument/2006/relationships/hyperlink" Target="https://iservice.lombardini.it/jsp/Template2/manuale.jsp?id=203&amp;parent=1000" TargetMode="External"/><Relationship Id="rId441165cf870371bd2" Type="http://schemas.openxmlformats.org/officeDocument/2006/relationships/hyperlink" Target="https://www.youtube.com/embed/_s_qNZuOqQU?rel=0" TargetMode="External"/><Relationship Id="rId435965cf870378ec3" Type="http://schemas.openxmlformats.org/officeDocument/2006/relationships/hyperlink" Target="https://iservice.lombardini.it/jsp/Template2/manuale.jsp?id=198&amp;parent=1000" TargetMode="External"/><Relationship Id="rId374765cf87037abc6" Type="http://schemas.openxmlformats.org/officeDocument/2006/relationships/hyperlink" Target="https://iservice.lombardini.it/jsp/Template2/manuale.jsp?id=104&amp;parent=1000" TargetMode="External"/><Relationship Id="rId900265cf87037c3bf" Type="http://schemas.openxmlformats.org/officeDocument/2006/relationships/hyperlink" Target="https://iservice.lombardini.it/jsp/Template2/manuale.jsp?id=203&amp;parent=1000" TargetMode="External"/><Relationship Id="rId393565cf87037d529" Type="http://schemas.openxmlformats.org/officeDocument/2006/relationships/hyperlink" Target="https://iservice.lombardini.it/jsp/Template2/manuale.jsp?id=132&amp;parent=1000" TargetMode="External"/><Relationship Id="rId203965cf87037d7c7" Type="http://schemas.openxmlformats.org/officeDocument/2006/relationships/hyperlink" Target="https://iservice.lombardini.it/jsp/Template2/manuale.jsp?id=132&amp;parent=1000" TargetMode="External"/><Relationship Id="rId432265cf8703905e1" Type="http://schemas.openxmlformats.org/officeDocument/2006/relationships/hyperlink" Target="https://www.youtube.com/embed/7T2NNBQqPpU?rel=0" TargetMode="External"/><Relationship Id="rId837565cf870341e05" Type="http://schemas.openxmlformats.org/officeDocument/2006/relationships/image" Target="media/imgrId837565cf870341e05.jpg"/><Relationship Id="rId750065cf870347d6b" Type="http://schemas.openxmlformats.org/officeDocument/2006/relationships/image" Target="media/imgrId750065cf870347d6b.jpg"/><Relationship Id="rId408665cf8703527ff" Type="http://schemas.openxmlformats.org/officeDocument/2006/relationships/image" Target="media/imgrId408665cf8703527ff.png"/><Relationship Id="rId503765cf87035c20a" Type="http://schemas.openxmlformats.org/officeDocument/2006/relationships/image" Target="media/imgrId503765cf87035c20a.png"/><Relationship Id="rId140865cf870366f8c" Type="http://schemas.openxmlformats.org/officeDocument/2006/relationships/image" Target="media/imgrId140865cf870366f8c.png"/><Relationship Id="rId187765cf870371278" Type="http://schemas.openxmlformats.org/officeDocument/2006/relationships/image" Target="media/imgrId187765cf870371278.png"/><Relationship Id="rId821365cf8703783f1" Type="http://schemas.openxmlformats.org/officeDocument/2006/relationships/image" Target="media/imgrId821365cf8703783f1.jpg"/><Relationship Id="rId476865cf8703844f1" Type="http://schemas.openxmlformats.org/officeDocument/2006/relationships/image" Target="media/imgrId476865cf8703844f1.jpg"/><Relationship Id="rId226265cf87038fc31" Type="http://schemas.openxmlformats.org/officeDocument/2006/relationships/image" Target="media/imgrId226265cf87038fc31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98450" Type="http://schemas.openxmlformats.org/officeDocument/2006/relationships/image" Target="media/imgrId5799845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98450" Type="http://schemas.openxmlformats.org/officeDocument/2006/relationships/image" Target="media/imgrId5799845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98450" Type="http://schemas.openxmlformats.org/officeDocument/2006/relationships/image" Target="media/imgrId5799845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98450" Type="http://schemas.openxmlformats.org/officeDocument/2006/relationships/image" Target="media/imgrId5799845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98450" Type="http://schemas.openxmlformats.org/officeDocument/2006/relationships/image" Target="media/imgrId5799845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998450" Type="http://schemas.openxmlformats.org/officeDocument/2006/relationships/image" Target="media/imgrId5799845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