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LGA 184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LGA-LKA 184-225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LGA-LKA 184-225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3951263" w:name="ctxt"/>
    <w:bookmarkEnd w:id="7395126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LGA 184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504">
    <w:multiLevelType w:val="hybridMultilevel"/>
    <w:lvl w:ilvl="0" w:tplc="70307358">
      <w:start w:val="1"/>
      <w:numFmt w:val="decimal"/>
      <w:lvlText w:val="%1."/>
      <w:lvlJc w:val="left"/>
      <w:pPr>
        <w:ind w:left="720" w:hanging="360"/>
      </w:pPr>
    </w:lvl>
    <w:lvl w:ilvl="1" w:tplc="70307358" w:tentative="1">
      <w:start w:val="1"/>
      <w:numFmt w:val="lowerLetter"/>
      <w:lvlText w:val="%2."/>
      <w:lvlJc w:val="left"/>
      <w:pPr>
        <w:ind w:left="1440" w:hanging="360"/>
      </w:pPr>
    </w:lvl>
    <w:lvl w:ilvl="2" w:tplc="70307358" w:tentative="1">
      <w:start w:val="1"/>
      <w:numFmt w:val="lowerRoman"/>
      <w:lvlText w:val="%3."/>
      <w:lvlJc w:val="right"/>
      <w:pPr>
        <w:ind w:left="2160" w:hanging="180"/>
      </w:pPr>
    </w:lvl>
    <w:lvl w:ilvl="3" w:tplc="70307358" w:tentative="1">
      <w:start w:val="1"/>
      <w:numFmt w:val="decimal"/>
      <w:lvlText w:val="%4."/>
      <w:lvlJc w:val="left"/>
      <w:pPr>
        <w:ind w:left="2880" w:hanging="360"/>
      </w:pPr>
    </w:lvl>
    <w:lvl w:ilvl="4" w:tplc="70307358" w:tentative="1">
      <w:start w:val="1"/>
      <w:numFmt w:val="lowerLetter"/>
      <w:lvlText w:val="%5."/>
      <w:lvlJc w:val="left"/>
      <w:pPr>
        <w:ind w:left="3600" w:hanging="360"/>
      </w:pPr>
    </w:lvl>
    <w:lvl w:ilvl="5" w:tplc="70307358" w:tentative="1">
      <w:start w:val="1"/>
      <w:numFmt w:val="lowerRoman"/>
      <w:lvlText w:val="%6."/>
      <w:lvlJc w:val="right"/>
      <w:pPr>
        <w:ind w:left="4320" w:hanging="180"/>
      </w:pPr>
    </w:lvl>
    <w:lvl w:ilvl="6" w:tplc="70307358" w:tentative="1">
      <w:start w:val="1"/>
      <w:numFmt w:val="decimal"/>
      <w:lvlText w:val="%7."/>
      <w:lvlJc w:val="left"/>
      <w:pPr>
        <w:ind w:left="5040" w:hanging="360"/>
      </w:pPr>
    </w:lvl>
    <w:lvl w:ilvl="7" w:tplc="70307358" w:tentative="1">
      <w:start w:val="1"/>
      <w:numFmt w:val="lowerLetter"/>
      <w:lvlText w:val="%8."/>
      <w:lvlJc w:val="left"/>
      <w:pPr>
        <w:ind w:left="5760" w:hanging="360"/>
      </w:pPr>
    </w:lvl>
    <w:lvl w:ilvl="8" w:tplc="703073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03">
    <w:multiLevelType w:val="hybridMultilevel"/>
    <w:lvl w:ilvl="0" w:tplc="21100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503">
    <w:abstractNumId w:val="29503"/>
  </w:num>
  <w:num w:numId="29504">
    <w:abstractNumId w:val="295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79908752" Type="http://schemas.openxmlformats.org/officeDocument/2006/relationships/comments" Target="comments.xml"/><Relationship Id="rId262646817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