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sostituzioni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2504TCR / KDI 2504TCRE5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9137036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01667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4468392" w:name="ctxt"/>
    <w:bookmarkEnd w:id="3446839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sulle sostituzioni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Sostituzione olio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0009922" name="name419165d32930d4912" descr="Z_Pericolo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Pericolo.jpg"/>
                          <pic:cNvPicPr/>
                        </pic:nvPicPr>
                        <pic:blipFill>
                          <a:blip r:embed="rId166165d32930d490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Pericolo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negativo (-) della batteria per evitare avviamenti accidentali del motore.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1566139" name="name250565d32930db647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89565d32930db6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eseguire l'operazione vedere il  </w:t>
            </w:r>
            <w:hyperlink r:id="rId908065d32930dc0a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La sostituzione dell'olio, deve essere effettuata con il motore in posizione orizzontale.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procedere, eseguire le operazioni indicate al </w:t>
            </w:r>
            <w:hyperlink r:id="rId653365d32930dc8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- Punto 1.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Eseguire questa operazione a motore caldo, per avere una migliore fluidità dell'olio ed ottenere uno scarico completo delle impurità in esso contenute.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2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tappo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(Fig. 6.1)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2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2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Rimuovere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(il tappo scarico olio è presente su entrambi i lati della coppa olio).</w:t>
            </w:r>
          </w:p>
          <w:p>
            <w:pPr>
              <w:numPr>
                <w:ilvl w:val="0"/>
                <w:numId w:val="52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Scaricare l'olio in un contenitore appropriato.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(Per lo smaltimento dell'olio esausto fare riferimento al </w:t>
            </w:r>
            <w:hyperlink r:id="rId113765d32930de4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52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Sostituire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2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scarico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35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52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Eseguire le operazioni descritte al </w:t>
            </w:r>
            <w:hyperlink r:id="rId924365d32930df5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dal punto 2 al punto 5.</w:t>
            </w:r>
          </w:p>
          <w:p>
            <w:pPr>
              <w:numPr>
                <w:ilvl w:val="0"/>
                <w:numId w:val="52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Rifornire con olio del tipo prescritto ( </w:t>
            </w:r>
            <w:hyperlink r:id="rId687665d32930dfa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</w:t>
            </w:r>
            <w:hyperlink r:id="rId807365d32930dfd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527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non risultasse accessibile, utilizzare il tappo di rifornimento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7111975" name="name486765d32930e6ac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77565d32930e6ac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Non superare il livello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nell'asta livello olio.</w:t>
            </w:r>
          </w:p>
          <w:p/>
          <w:p/>
          <w:p/>
          <w:p/>
          <w:p>
            <w:pPr>
              <w:numPr>
                <w:ilvl w:val="0"/>
                <w:numId w:val="52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rimuovere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controllare il livello.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Rabboccare se il livello non è prossimo al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2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 operazione conclusa, reinserire in modo corretto l'asta livello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2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tappo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32000" cy="1497600"/>
                  <wp:effectExtent b="0" l="0" r="0" t="0"/>
                  <wp:docPr id="52182881" name="name792065d32930f0da3" descr="Fig._6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1.jpg"/>
                          <pic:cNvPicPr/>
                        </pic:nvPicPr>
                        <pic:blipFill>
                          <a:blip r:embed="rId867865d32930f0d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</w:t>
            </w:r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62398161" name="name305965d3293107668" descr="Fig._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2.jpg"/>
                          <pic:cNvPicPr/>
                        </pic:nvPicPr>
                        <pic:blipFill>
                          <a:blip r:embed="rId267765d32931076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6.2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0229085" name="name565565d329310fc22" descr="Fig._6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6.3.jpg"/>
                          <pic:cNvPicPr/>
                        </pic:nvPicPr>
                        <pic:blipFill>
                          <a:blip r:embed="rId569765d329310fc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6.3</w:t>
            </w:r>
            <w:r>
              <w:rPr>
                <w:position w:val="-224"/>
              </w:rPr>
              <w:drawing>
                <wp:inline distT="0" distB="0" distL="0" distR="0">
                  <wp:extent cx="2232000" cy="1468800"/>
                  <wp:effectExtent b="0" l="0" r="0" t="0"/>
                  <wp:docPr id="52318842" name="name266565d329311729b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681865d32931172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68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Fig. 6.4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645365d3293117aa0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https://www.youtube.com/embed/IBL-IEYm16U?rel=0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99636274" name="name199765d329311c05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98965d329311c0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452565d329311ca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
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00FF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6872036" name="name596565d3293123254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490565d3293123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E' vietato l'uso di avvitatori.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olio fare riferimento al </w:t>
            </w:r>
            <w:hyperlink r:id="rId952165d32931242b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52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effettuando tre giri completi e attendere 1 minuto.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questa operazione consentirà all'olio contenuto nel supporto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di defluire verso la coppa olio nel modo corretto.</w:t>
            </w:r>
          </w:p>
          <w:p/>
          <w:p/>
          <w:p/>
          <w:p/>
          <w:p>
            <w:pPr>
              <w:numPr>
                <w:ilvl w:val="0"/>
                <w:numId w:val="52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coperchio porta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e controllare che l'olio contenuto nel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sia defluito verso la coppa olio.</w:t>
            </w:r>
          </w:p>
          <w:p>
            <w:pPr>
              <w:numPr>
                <w:ilvl w:val="0"/>
                <w:numId w:val="52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assieme alla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 supporto filtro olio.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5196095" name="name382065d329312c0f5" descr="Fig_5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5.jpg"/>
                          <pic:cNvPicPr/>
                        </pic:nvPicPr>
                        <pic:blipFill>
                          <a:blip r:embed="rId935265d329312c0f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6.5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528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Sfilare e sostituire la cartuccia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una nuova.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Sfilare e sostituire le guarnizioni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 D ed 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delle nuove.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17520103" name="name890765d3293133da0" descr="Fig_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6.jpg"/>
                          <pic:cNvPicPr/>
                        </pic:nvPicPr>
                        <pic:blipFill>
                          <a:blip r:embed="rId616865d3293133d9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6.6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528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Inserire e avvitare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 supporto filtro 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serrandolo con chiave dinamometrica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25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3418205" name="name807965d329313c2c7" descr="Fig_5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7.jpg"/>
                          <pic:cNvPicPr/>
                        </pic:nvPicPr>
                        <pic:blipFill>
                          <a:blip r:embed="rId697365d329313c2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6.7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38865d329313ca1c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https://www.youtube.com/embed/jr0sXe8Cdro?rel=0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olio a distanza (opzionale)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900778" name="name784965d3293141f5f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446065d3293141f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347065d3293142a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numPr>
                <w:ilvl w:val="0"/>
                <w:numId w:val="52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e rimuovere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  <w:p>
            <w:pPr>
              <w:numPr>
                <w:ilvl w:val="0"/>
                <w:numId w:val="528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Lubrificare la guarnizione e 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93430417" name="name395765d329314ab50" descr="Fig_5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8.jpg"/>
                          <pic:cNvPicPr/>
                        </pic:nvPicPr>
                        <pic:blipFill>
                          <a:blip r:embed="rId714765d329314ab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6.8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e prefiltro carburante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4783364" name="name680765d329315155f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640465d329315155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542865d329315211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22110347" name="name820265d3293158fac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317265d3293158f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Avvertenza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scarso utilizzo sostituire ogni 12 mesi.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lo smaltimento della cartuccia filtro carburante fare riferimento al </w:t>
            </w:r>
            <w:hyperlink r:id="rId533365d3293159d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6.6 DISMISSIONE e ROTTAMAZIONE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2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2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dalla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2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Svitare la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 (Fig. 6.10)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2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Oliare la guarnizione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D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3113673" name="name461965d3293161b36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57165d3293161b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• Non riempire la cartuccia nuova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il carburante.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2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6.10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 sul supporto filtro gasolio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con l'apposita chiave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17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52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Avvitare il rilevatore presenza acqua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sulla nuova cartuccia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(coppia di serraggio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5 Nm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52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Ricollegare il cavo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rilevatore presenza acqua.</w:t>
            </w:r>
          </w:p>
          <w:p>
            <w:pPr>
              <w:numPr>
                <w:ilvl w:val="0"/>
                <w:numId w:val="528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Premere più volte il pulsante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 riempire il circuito.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7046992" name="name528565d329316a973" descr="Fig_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9.jpg"/>
                          <pic:cNvPicPr/>
                        </pic:nvPicPr>
                        <pic:blipFill>
                          <a:blip r:embed="rId487965d329316a96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6.9</w:t>
            </w: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0770707" name="name828865d3293170783" descr="Fig_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5_10.jpg"/>
                          <pic:cNvPicPr/>
                        </pic:nvPicPr>
                        <pic:blipFill>
                          <a:blip r:embed="rId112365d32931707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6.10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Cliccare a fianco per riprodurre la procedura.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25865d3293171166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https://www.youtube.com/embed/MXs9IUimUi4?rel=0</w:t>
              </w:r>
            </w:hyperlink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cartuccia filtro aria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0927897" name="name966165d3293177c1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323565d3293177c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Importante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Prima di eseguire l'operazione vedere il  </w:t>
            </w:r>
            <w:hyperlink r:id="rId804665d32931787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3.2.2.</w:t>
              </w:r>
            </w:hyperlink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non necessariamente fornito da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52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Sganciare i due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del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52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Estrarre le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G.</w:t>
            </w:r>
          </w:p>
          <w:p>
            <w:pPr>
              <w:numPr>
                <w:ilvl w:val="0"/>
                <w:numId w:val="528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Rimontare: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le nuove cartucce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 e G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il coperchio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verificando la corretta tenuta dei ganci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32000" cy="1476000"/>
                  <wp:effectExtent b="0" l="0" r="0" t="0"/>
                  <wp:docPr id="2780395" name="name185165d329318311b" descr="6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11.png"/>
                          <pic:cNvPicPr/>
                        </pic:nvPicPr>
                        <pic:blipFill>
                          <a:blip r:embed="rId118665d3293183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6.11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Sostituzione filtro DPF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Componente da sostituire presso le officine autorizzate KOHLER.</w:t>
            </w:r>
          </w:p>
          <w:p/>
          <w:p/>
          <w:p>
            <w:pPr>
              <w:numPr>
                <w:ilvl w:val="0"/>
                <w:numId w:val="528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Una spia si attiverà per indicare che il filtro DPF è da sostituire.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 Consultare il manuale della macchina.</w:t>
            </w:r>
          </w:p>
          <w:p/>
          <w:p/>
          <w:p>
            <w:pPr>
              <w:numPr>
                <w:ilvl w:val="0"/>
                <w:numId w:val="528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Sono disponibili KIT DPF nuovi o rigenerati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 KIT rigenerati sono certificati e coperti da una specifica garanzia KOHLER.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Processi di pulizia non certifati KOHLER potrebbero causare il danneggiamento irreversibile del filtro DPF o del sistema ATS.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Dismissione e Rottamazione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caso di rottamazione, il motore dovrà essere smaltito in discariche adeguate, attenendosi alla legislazione vigente.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Prima di procedere alla rottamazione è necessario separare le parti di plastica o gomma dal resto dei componenti.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Le parti costituite unicamente da materiale plastico, da alluminio e da acciaio potranno essere riciclate se raccolte dagli appositi centri.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Per la raccolta degli oli esausti e dei filtri è obbligatorio rivolgersi al "Consorzio Obbligatorio Oli Usati".</w:t>
            </w:r>
          </w:p>
          <w:p>
            <w:pPr>
              <w:numPr>
                <w:ilvl w:val="0"/>
                <w:numId w:val="527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L'olio usato deve essere opportunamente recuperato e non deve essere disperso nell'ambiente, in quanto, secondo le vigenti normative di legge, è classificato come rifiuto pericoloso e come tale va conferito agli appositi centri di raccolta.</w:t>
            </w:r>
          </w:p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5289">
    <w:multiLevelType w:val="hybridMultilevel"/>
    <w:lvl w:ilvl="0" w:tplc="66570896">
      <w:start w:val="1"/>
      <w:numFmt w:val="decimal"/>
      <w:lvlText w:val="%1."/>
      <w:lvlJc w:val="left"/>
      <w:pPr>
        <w:ind w:left="720" w:hanging="360"/>
      </w:pPr>
    </w:lvl>
    <w:lvl w:ilvl="1" w:tplc="66570896" w:tentative="1">
      <w:start w:val="1"/>
      <w:numFmt w:val="lowerLetter"/>
      <w:lvlText w:val="%2."/>
      <w:lvlJc w:val="left"/>
      <w:pPr>
        <w:ind w:left="1440" w:hanging="360"/>
      </w:pPr>
    </w:lvl>
    <w:lvl w:ilvl="2" w:tplc="66570896" w:tentative="1">
      <w:start w:val="1"/>
      <w:numFmt w:val="lowerRoman"/>
      <w:lvlText w:val="%3."/>
      <w:lvlJc w:val="right"/>
      <w:pPr>
        <w:ind w:left="2160" w:hanging="180"/>
      </w:pPr>
    </w:lvl>
    <w:lvl w:ilvl="3" w:tplc="66570896" w:tentative="1">
      <w:start w:val="1"/>
      <w:numFmt w:val="decimal"/>
      <w:lvlText w:val="%4."/>
      <w:lvlJc w:val="left"/>
      <w:pPr>
        <w:ind w:left="2880" w:hanging="360"/>
      </w:pPr>
    </w:lvl>
    <w:lvl w:ilvl="4" w:tplc="66570896" w:tentative="1">
      <w:start w:val="1"/>
      <w:numFmt w:val="lowerLetter"/>
      <w:lvlText w:val="%5."/>
      <w:lvlJc w:val="left"/>
      <w:pPr>
        <w:ind w:left="3600" w:hanging="360"/>
      </w:pPr>
    </w:lvl>
    <w:lvl w:ilvl="5" w:tplc="66570896" w:tentative="1">
      <w:start w:val="1"/>
      <w:numFmt w:val="lowerRoman"/>
      <w:lvlText w:val="%6."/>
      <w:lvlJc w:val="right"/>
      <w:pPr>
        <w:ind w:left="4320" w:hanging="180"/>
      </w:pPr>
    </w:lvl>
    <w:lvl w:ilvl="6" w:tplc="66570896" w:tentative="1">
      <w:start w:val="1"/>
      <w:numFmt w:val="decimal"/>
      <w:lvlText w:val="%7."/>
      <w:lvlJc w:val="left"/>
      <w:pPr>
        <w:ind w:left="5040" w:hanging="360"/>
      </w:pPr>
    </w:lvl>
    <w:lvl w:ilvl="7" w:tplc="66570896" w:tentative="1">
      <w:start w:val="1"/>
      <w:numFmt w:val="lowerLetter"/>
      <w:lvlText w:val="%8."/>
      <w:lvlJc w:val="left"/>
      <w:pPr>
        <w:ind w:left="5760" w:hanging="360"/>
      </w:pPr>
    </w:lvl>
    <w:lvl w:ilvl="8" w:tplc="66570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8">
    <w:multiLevelType w:val="hybridMultilevel"/>
    <w:lvl w:ilvl="0" w:tplc="15854590">
      <w:start w:val="1"/>
      <w:numFmt w:val="decimal"/>
      <w:lvlText w:val="%1."/>
      <w:lvlJc w:val="left"/>
      <w:pPr>
        <w:ind w:left="720" w:hanging="360"/>
      </w:pPr>
    </w:lvl>
    <w:lvl w:ilvl="1" w:tplc="15854590" w:tentative="1">
      <w:start w:val="1"/>
      <w:numFmt w:val="lowerLetter"/>
      <w:lvlText w:val="%2."/>
      <w:lvlJc w:val="left"/>
      <w:pPr>
        <w:ind w:left="1440" w:hanging="360"/>
      </w:pPr>
    </w:lvl>
    <w:lvl w:ilvl="2" w:tplc="15854590" w:tentative="1">
      <w:start w:val="1"/>
      <w:numFmt w:val="lowerRoman"/>
      <w:lvlText w:val="%3."/>
      <w:lvlJc w:val="right"/>
      <w:pPr>
        <w:ind w:left="2160" w:hanging="180"/>
      </w:pPr>
    </w:lvl>
    <w:lvl w:ilvl="3" w:tplc="15854590" w:tentative="1">
      <w:start w:val="1"/>
      <w:numFmt w:val="decimal"/>
      <w:lvlText w:val="%4."/>
      <w:lvlJc w:val="left"/>
      <w:pPr>
        <w:ind w:left="2880" w:hanging="360"/>
      </w:pPr>
    </w:lvl>
    <w:lvl w:ilvl="4" w:tplc="15854590" w:tentative="1">
      <w:start w:val="1"/>
      <w:numFmt w:val="lowerLetter"/>
      <w:lvlText w:val="%5."/>
      <w:lvlJc w:val="left"/>
      <w:pPr>
        <w:ind w:left="3600" w:hanging="360"/>
      </w:pPr>
    </w:lvl>
    <w:lvl w:ilvl="5" w:tplc="15854590" w:tentative="1">
      <w:start w:val="1"/>
      <w:numFmt w:val="lowerRoman"/>
      <w:lvlText w:val="%6."/>
      <w:lvlJc w:val="right"/>
      <w:pPr>
        <w:ind w:left="4320" w:hanging="180"/>
      </w:pPr>
    </w:lvl>
    <w:lvl w:ilvl="6" w:tplc="15854590" w:tentative="1">
      <w:start w:val="1"/>
      <w:numFmt w:val="decimal"/>
      <w:lvlText w:val="%7."/>
      <w:lvlJc w:val="left"/>
      <w:pPr>
        <w:ind w:left="5040" w:hanging="360"/>
      </w:pPr>
    </w:lvl>
    <w:lvl w:ilvl="7" w:tplc="15854590" w:tentative="1">
      <w:start w:val="1"/>
      <w:numFmt w:val="lowerLetter"/>
      <w:lvlText w:val="%8."/>
      <w:lvlJc w:val="left"/>
      <w:pPr>
        <w:ind w:left="5760" w:hanging="360"/>
      </w:pPr>
    </w:lvl>
    <w:lvl w:ilvl="8" w:tplc="158545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7">
    <w:multiLevelType w:val="hybridMultilevel"/>
    <w:lvl w:ilvl="0" w:tplc="18830472">
      <w:start w:val="1"/>
      <w:numFmt w:val="decimal"/>
      <w:lvlText w:val="%1."/>
      <w:lvlJc w:val="left"/>
      <w:pPr>
        <w:ind w:left="720" w:hanging="360"/>
      </w:pPr>
    </w:lvl>
    <w:lvl w:ilvl="1" w:tplc="18830472" w:tentative="1">
      <w:start w:val="1"/>
      <w:numFmt w:val="lowerLetter"/>
      <w:lvlText w:val="%2."/>
      <w:lvlJc w:val="left"/>
      <w:pPr>
        <w:ind w:left="1440" w:hanging="360"/>
      </w:pPr>
    </w:lvl>
    <w:lvl w:ilvl="2" w:tplc="18830472" w:tentative="1">
      <w:start w:val="1"/>
      <w:numFmt w:val="lowerRoman"/>
      <w:lvlText w:val="%3."/>
      <w:lvlJc w:val="right"/>
      <w:pPr>
        <w:ind w:left="2160" w:hanging="180"/>
      </w:pPr>
    </w:lvl>
    <w:lvl w:ilvl="3" w:tplc="18830472" w:tentative="1">
      <w:start w:val="1"/>
      <w:numFmt w:val="decimal"/>
      <w:lvlText w:val="%4."/>
      <w:lvlJc w:val="left"/>
      <w:pPr>
        <w:ind w:left="2880" w:hanging="360"/>
      </w:pPr>
    </w:lvl>
    <w:lvl w:ilvl="4" w:tplc="18830472" w:tentative="1">
      <w:start w:val="1"/>
      <w:numFmt w:val="lowerLetter"/>
      <w:lvlText w:val="%5."/>
      <w:lvlJc w:val="left"/>
      <w:pPr>
        <w:ind w:left="3600" w:hanging="360"/>
      </w:pPr>
    </w:lvl>
    <w:lvl w:ilvl="5" w:tplc="18830472" w:tentative="1">
      <w:start w:val="1"/>
      <w:numFmt w:val="lowerRoman"/>
      <w:lvlText w:val="%6."/>
      <w:lvlJc w:val="right"/>
      <w:pPr>
        <w:ind w:left="4320" w:hanging="180"/>
      </w:pPr>
    </w:lvl>
    <w:lvl w:ilvl="6" w:tplc="18830472" w:tentative="1">
      <w:start w:val="1"/>
      <w:numFmt w:val="decimal"/>
      <w:lvlText w:val="%7."/>
      <w:lvlJc w:val="left"/>
      <w:pPr>
        <w:ind w:left="5040" w:hanging="360"/>
      </w:pPr>
    </w:lvl>
    <w:lvl w:ilvl="7" w:tplc="18830472" w:tentative="1">
      <w:start w:val="1"/>
      <w:numFmt w:val="lowerLetter"/>
      <w:lvlText w:val="%8."/>
      <w:lvlJc w:val="left"/>
      <w:pPr>
        <w:ind w:left="5760" w:hanging="360"/>
      </w:pPr>
    </w:lvl>
    <w:lvl w:ilvl="8" w:tplc="18830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6">
    <w:multiLevelType w:val="hybridMultilevel"/>
    <w:lvl w:ilvl="0" w:tplc="98036445">
      <w:start w:val="1"/>
      <w:numFmt w:val="decimal"/>
      <w:lvlText w:val="%1."/>
      <w:lvlJc w:val="left"/>
      <w:pPr>
        <w:ind w:left="720" w:hanging="360"/>
      </w:pPr>
    </w:lvl>
    <w:lvl w:ilvl="1" w:tplc="98036445" w:tentative="1">
      <w:start w:val="1"/>
      <w:numFmt w:val="lowerLetter"/>
      <w:lvlText w:val="%2."/>
      <w:lvlJc w:val="left"/>
      <w:pPr>
        <w:ind w:left="1440" w:hanging="360"/>
      </w:pPr>
    </w:lvl>
    <w:lvl w:ilvl="2" w:tplc="98036445" w:tentative="1">
      <w:start w:val="1"/>
      <w:numFmt w:val="lowerRoman"/>
      <w:lvlText w:val="%3."/>
      <w:lvlJc w:val="right"/>
      <w:pPr>
        <w:ind w:left="2160" w:hanging="180"/>
      </w:pPr>
    </w:lvl>
    <w:lvl w:ilvl="3" w:tplc="98036445" w:tentative="1">
      <w:start w:val="1"/>
      <w:numFmt w:val="decimal"/>
      <w:lvlText w:val="%4."/>
      <w:lvlJc w:val="left"/>
      <w:pPr>
        <w:ind w:left="2880" w:hanging="360"/>
      </w:pPr>
    </w:lvl>
    <w:lvl w:ilvl="4" w:tplc="98036445" w:tentative="1">
      <w:start w:val="1"/>
      <w:numFmt w:val="lowerLetter"/>
      <w:lvlText w:val="%5."/>
      <w:lvlJc w:val="left"/>
      <w:pPr>
        <w:ind w:left="3600" w:hanging="360"/>
      </w:pPr>
    </w:lvl>
    <w:lvl w:ilvl="5" w:tplc="98036445" w:tentative="1">
      <w:start w:val="1"/>
      <w:numFmt w:val="lowerRoman"/>
      <w:lvlText w:val="%6."/>
      <w:lvlJc w:val="right"/>
      <w:pPr>
        <w:ind w:left="4320" w:hanging="180"/>
      </w:pPr>
    </w:lvl>
    <w:lvl w:ilvl="6" w:tplc="98036445" w:tentative="1">
      <w:start w:val="1"/>
      <w:numFmt w:val="decimal"/>
      <w:lvlText w:val="%7."/>
      <w:lvlJc w:val="left"/>
      <w:pPr>
        <w:ind w:left="5040" w:hanging="360"/>
      </w:pPr>
    </w:lvl>
    <w:lvl w:ilvl="7" w:tplc="98036445" w:tentative="1">
      <w:start w:val="1"/>
      <w:numFmt w:val="lowerLetter"/>
      <w:lvlText w:val="%8."/>
      <w:lvlJc w:val="left"/>
      <w:pPr>
        <w:ind w:left="5760" w:hanging="360"/>
      </w:pPr>
    </w:lvl>
    <w:lvl w:ilvl="8" w:tplc="980364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5">
    <w:multiLevelType w:val="hybridMultilevel"/>
    <w:lvl w:ilvl="0" w:tplc="31260507">
      <w:start w:val="1"/>
      <w:numFmt w:val="decimal"/>
      <w:lvlText w:val="%1."/>
      <w:lvlJc w:val="left"/>
      <w:pPr>
        <w:ind w:left="720" w:hanging="360"/>
      </w:pPr>
    </w:lvl>
    <w:lvl w:ilvl="1" w:tplc="31260507" w:tentative="1">
      <w:start w:val="1"/>
      <w:numFmt w:val="lowerLetter"/>
      <w:lvlText w:val="%2."/>
      <w:lvlJc w:val="left"/>
      <w:pPr>
        <w:ind w:left="1440" w:hanging="360"/>
      </w:pPr>
    </w:lvl>
    <w:lvl w:ilvl="2" w:tplc="31260507" w:tentative="1">
      <w:start w:val="1"/>
      <w:numFmt w:val="lowerRoman"/>
      <w:lvlText w:val="%3."/>
      <w:lvlJc w:val="right"/>
      <w:pPr>
        <w:ind w:left="2160" w:hanging="180"/>
      </w:pPr>
    </w:lvl>
    <w:lvl w:ilvl="3" w:tplc="31260507" w:tentative="1">
      <w:start w:val="1"/>
      <w:numFmt w:val="decimal"/>
      <w:lvlText w:val="%4."/>
      <w:lvlJc w:val="left"/>
      <w:pPr>
        <w:ind w:left="2880" w:hanging="360"/>
      </w:pPr>
    </w:lvl>
    <w:lvl w:ilvl="4" w:tplc="31260507" w:tentative="1">
      <w:start w:val="1"/>
      <w:numFmt w:val="lowerLetter"/>
      <w:lvlText w:val="%5."/>
      <w:lvlJc w:val="left"/>
      <w:pPr>
        <w:ind w:left="3600" w:hanging="360"/>
      </w:pPr>
    </w:lvl>
    <w:lvl w:ilvl="5" w:tplc="31260507" w:tentative="1">
      <w:start w:val="1"/>
      <w:numFmt w:val="lowerRoman"/>
      <w:lvlText w:val="%6."/>
      <w:lvlJc w:val="right"/>
      <w:pPr>
        <w:ind w:left="4320" w:hanging="180"/>
      </w:pPr>
    </w:lvl>
    <w:lvl w:ilvl="6" w:tplc="31260507" w:tentative="1">
      <w:start w:val="1"/>
      <w:numFmt w:val="decimal"/>
      <w:lvlText w:val="%7."/>
      <w:lvlJc w:val="left"/>
      <w:pPr>
        <w:ind w:left="5040" w:hanging="360"/>
      </w:pPr>
    </w:lvl>
    <w:lvl w:ilvl="7" w:tplc="31260507" w:tentative="1">
      <w:start w:val="1"/>
      <w:numFmt w:val="lowerLetter"/>
      <w:lvlText w:val="%8."/>
      <w:lvlJc w:val="left"/>
      <w:pPr>
        <w:ind w:left="5760" w:hanging="360"/>
      </w:pPr>
    </w:lvl>
    <w:lvl w:ilvl="8" w:tplc="312605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4">
    <w:multiLevelType w:val="hybridMultilevel"/>
    <w:lvl w:ilvl="0" w:tplc="92259273">
      <w:start w:val="1"/>
      <w:numFmt w:val="decimal"/>
      <w:lvlText w:val="%1."/>
      <w:lvlJc w:val="left"/>
      <w:pPr>
        <w:ind w:left="720" w:hanging="360"/>
      </w:pPr>
    </w:lvl>
    <w:lvl w:ilvl="1" w:tplc="92259273" w:tentative="1">
      <w:start w:val="1"/>
      <w:numFmt w:val="lowerLetter"/>
      <w:lvlText w:val="%2."/>
      <w:lvlJc w:val="left"/>
      <w:pPr>
        <w:ind w:left="1440" w:hanging="360"/>
      </w:pPr>
    </w:lvl>
    <w:lvl w:ilvl="2" w:tplc="92259273" w:tentative="1">
      <w:start w:val="1"/>
      <w:numFmt w:val="lowerRoman"/>
      <w:lvlText w:val="%3."/>
      <w:lvlJc w:val="right"/>
      <w:pPr>
        <w:ind w:left="2160" w:hanging="180"/>
      </w:pPr>
    </w:lvl>
    <w:lvl w:ilvl="3" w:tplc="92259273" w:tentative="1">
      <w:start w:val="1"/>
      <w:numFmt w:val="decimal"/>
      <w:lvlText w:val="%4."/>
      <w:lvlJc w:val="left"/>
      <w:pPr>
        <w:ind w:left="2880" w:hanging="360"/>
      </w:pPr>
    </w:lvl>
    <w:lvl w:ilvl="4" w:tplc="92259273" w:tentative="1">
      <w:start w:val="1"/>
      <w:numFmt w:val="lowerLetter"/>
      <w:lvlText w:val="%5."/>
      <w:lvlJc w:val="left"/>
      <w:pPr>
        <w:ind w:left="3600" w:hanging="360"/>
      </w:pPr>
    </w:lvl>
    <w:lvl w:ilvl="5" w:tplc="92259273" w:tentative="1">
      <w:start w:val="1"/>
      <w:numFmt w:val="lowerRoman"/>
      <w:lvlText w:val="%6."/>
      <w:lvlJc w:val="right"/>
      <w:pPr>
        <w:ind w:left="4320" w:hanging="180"/>
      </w:pPr>
    </w:lvl>
    <w:lvl w:ilvl="6" w:tplc="92259273" w:tentative="1">
      <w:start w:val="1"/>
      <w:numFmt w:val="decimal"/>
      <w:lvlText w:val="%7."/>
      <w:lvlJc w:val="left"/>
      <w:pPr>
        <w:ind w:left="5040" w:hanging="360"/>
      </w:pPr>
    </w:lvl>
    <w:lvl w:ilvl="7" w:tplc="92259273" w:tentative="1">
      <w:start w:val="1"/>
      <w:numFmt w:val="lowerLetter"/>
      <w:lvlText w:val="%8."/>
      <w:lvlJc w:val="left"/>
      <w:pPr>
        <w:ind w:left="5760" w:hanging="360"/>
      </w:pPr>
    </w:lvl>
    <w:lvl w:ilvl="8" w:tplc="922592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3">
    <w:multiLevelType w:val="hybridMultilevel"/>
    <w:lvl w:ilvl="0" w:tplc="96702532">
      <w:start w:val="1"/>
      <w:numFmt w:val="decimal"/>
      <w:lvlText w:val="%1."/>
      <w:lvlJc w:val="left"/>
      <w:pPr>
        <w:ind w:left="720" w:hanging="360"/>
      </w:pPr>
    </w:lvl>
    <w:lvl w:ilvl="1" w:tplc="96702532" w:tentative="1">
      <w:start w:val="1"/>
      <w:numFmt w:val="lowerLetter"/>
      <w:lvlText w:val="%2."/>
      <w:lvlJc w:val="left"/>
      <w:pPr>
        <w:ind w:left="1440" w:hanging="360"/>
      </w:pPr>
    </w:lvl>
    <w:lvl w:ilvl="2" w:tplc="96702532" w:tentative="1">
      <w:start w:val="1"/>
      <w:numFmt w:val="lowerRoman"/>
      <w:lvlText w:val="%3."/>
      <w:lvlJc w:val="right"/>
      <w:pPr>
        <w:ind w:left="2160" w:hanging="180"/>
      </w:pPr>
    </w:lvl>
    <w:lvl w:ilvl="3" w:tplc="96702532" w:tentative="1">
      <w:start w:val="1"/>
      <w:numFmt w:val="decimal"/>
      <w:lvlText w:val="%4."/>
      <w:lvlJc w:val="left"/>
      <w:pPr>
        <w:ind w:left="2880" w:hanging="360"/>
      </w:pPr>
    </w:lvl>
    <w:lvl w:ilvl="4" w:tplc="96702532" w:tentative="1">
      <w:start w:val="1"/>
      <w:numFmt w:val="lowerLetter"/>
      <w:lvlText w:val="%5."/>
      <w:lvlJc w:val="left"/>
      <w:pPr>
        <w:ind w:left="3600" w:hanging="360"/>
      </w:pPr>
    </w:lvl>
    <w:lvl w:ilvl="5" w:tplc="96702532" w:tentative="1">
      <w:start w:val="1"/>
      <w:numFmt w:val="lowerRoman"/>
      <w:lvlText w:val="%6."/>
      <w:lvlJc w:val="right"/>
      <w:pPr>
        <w:ind w:left="4320" w:hanging="180"/>
      </w:pPr>
    </w:lvl>
    <w:lvl w:ilvl="6" w:tplc="96702532" w:tentative="1">
      <w:start w:val="1"/>
      <w:numFmt w:val="decimal"/>
      <w:lvlText w:val="%7."/>
      <w:lvlJc w:val="left"/>
      <w:pPr>
        <w:ind w:left="5040" w:hanging="360"/>
      </w:pPr>
    </w:lvl>
    <w:lvl w:ilvl="7" w:tplc="96702532" w:tentative="1">
      <w:start w:val="1"/>
      <w:numFmt w:val="lowerLetter"/>
      <w:lvlText w:val="%8."/>
      <w:lvlJc w:val="left"/>
      <w:pPr>
        <w:ind w:left="5760" w:hanging="360"/>
      </w:pPr>
    </w:lvl>
    <w:lvl w:ilvl="8" w:tplc="96702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2">
    <w:multiLevelType w:val="hybridMultilevel"/>
    <w:lvl w:ilvl="0" w:tplc="22098344">
      <w:start w:val="1"/>
      <w:numFmt w:val="decimal"/>
      <w:lvlText w:val="%1."/>
      <w:lvlJc w:val="left"/>
      <w:pPr>
        <w:ind w:left="720" w:hanging="360"/>
      </w:pPr>
    </w:lvl>
    <w:lvl w:ilvl="1" w:tplc="22098344" w:tentative="1">
      <w:start w:val="1"/>
      <w:numFmt w:val="lowerLetter"/>
      <w:lvlText w:val="%2."/>
      <w:lvlJc w:val="left"/>
      <w:pPr>
        <w:ind w:left="1440" w:hanging="360"/>
      </w:pPr>
    </w:lvl>
    <w:lvl w:ilvl="2" w:tplc="22098344" w:tentative="1">
      <w:start w:val="1"/>
      <w:numFmt w:val="lowerRoman"/>
      <w:lvlText w:val="%3."/>
      <w:lvlJc w:val="right"/>
      <w:pPr>
        <w:ind w:left="2160" w:hanging="180"/>
      </w:pPr>
    </w:lvl>
    <w:lvl w:ilvl="3" w:tplc="22098344" w:tentative="1">
      <w:start w:val="1"/>
      <w:numFmt w:val="decimal"/>
      <w:lvlText w:val="%4."/>
      <w:lvlJc w:val="left"/>
      <w:pPr>
        <w:ind w:left="2880" w:hanging="360"/>
      </w:pPr>
    </w:lvl>
    <w:lvl w:ilvl="4" w:tplc="22098344" w:tentative="1">
      <w:start w:val="1"/>
      <w:numFmt w:val="lowerLetter"/>
      <w:lvlText w:val="%5."/>
      <w:lvlJc w:val="left"/>
      <w:pPr>
        <w:ind w:left="3600" w:hanging="360"/>
      </w:pPr>
    </w:lvl>
    <w:lvl w:ilvl="5" w:tplc="22098344" w:tentative="1">
      <w:start w:val="1"/>
      <w:numFmt w:val="lowerRoman"/>
      <w:lvlText w:val="%6."/>
      <w:lvlJc w:val="right"/>
      <w:pPr>
        <w:ind w:left="4320" w:hanging="180"/>
      </w:pPr>
    </w:lvl>
    <w:lvl w:ilvl="6" w:tplc="22098344" w:tentative="1">
      <w:start w:val="1"/>
      <w:numFmt w:val="decimal"/>
      <w:lvlText w:val="%7."/>
      <w:lvlJc w:val="left"/>
      <w:pPr>
        <w:ind w:left="5040" w:hanging="360"/>
      </w:pPr>
    </w:lvl>
    <w:lvl w:ilvl="7" w:tplc="22098344" w:tentative="1">
      <w:start w:val="1"/>
      <w:numFmt w:val="lowerLetter"/>
      <w:lvlText w:val="%8."/>
      <w:lvlJc w:val="left"/>
      <w:pPr>
        <w:ind w:left="5760" w:hanging="360"/>
      </w:pPr>
    </w:lvl>
    <w:lvl w:ilvl="8" w:tplc="22098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1">
    <w:multiLevelType w:val="hybridMultilevel"/>
    <w:lvl w:ilvl="0" w:tplc="26499036">
      <w:start w:val="1"/>
      <w:numFmt w:val="decimal"/>
      <w:lvlText w:val="%1."/>
      <w:lvlJc w:val="left"/>
      <w:pPr>
        <w:ind w:left="720" w:hanging="360"/>
      </w:pPr>
    </w:lvl>
    <w:lvl w:ilvl="1" w:tplc="26499036" w:tentative="1">
      <w:start w:val="1"/>
      <w:numFmt w:val="lowerLetter"/>
      <w:lvlText w:val="%2."/>
      <w:lvlJc w:val="left"/>
      <w:pPr>
        <w:ind w:left="1440" w:hanging="360"/>
      </w:pPr>
    </w:lvl>
    <w:lvl w:ilvl="2" w:tplc="26499036" w:tentative="1">
      <w:start w:val="1"/>
      <w:numFmt w:val="lowerRoman"/>
      <w:lvlText w:val="%3."/>
      <w:lvlJc w:val="right"/>
      <w:pPr>
        <w:ind w:left="2160" w:hanging="180"/>
      </w:pPr>
    </w:lvl>
    <w:lvl w:ilvl="3" w:tplc="26499036" w:tentative="1">
      <w:start w:val="1"/>
      <w:numFmt w:val="decimal"/>
      <w:lvlText w:val="%4."/>
      <w:lvlJc w:val="left"/>
      <w:pPr>
        <w:ind w:left="2880" w:hanging="360"/>
      </w:pPr>
    </w:lvl>
    <w:lvl w:ilvl="4" w:tplc="26499036" w:tentative="1">
      <w:start w:val="1"/>
      <w:numFmt w:val="lowerLetter"/>
      <w:lvlText w:val="%5."/>
      <w:lvlJc w:val="left"/>
      <w:pPr>
        <w:ind w:left="3600" w:hanging="360"/>
      </w:pPr>
    </w:lvl>
    <w:lvl w:ilvl="5" w:tplc="26499036" w:tentative="1">
      <w:start w:val="1"/>
      <w:numFmt w:val="lowerRoman"/>
      <w:lvlText w:val="%6."/>
      <w:lvlJc w:val="right"/>
      <w:pPr>
        <w:ind w:left="4320" w:hanging="180"/>
      </w:pPr>
    </w:lvl>
    <w:lvl w:ilvl="6" w:tplc="26499036" w:tentative="1">
      <w:start w:val="1"/>
      <w:numFmt w:val="decimal"/>
      <w:lvlText w:val="%7."/>
      <w:lvlJc w:val="left"/>
      <w:pPr>
        <w:ind w:left="5040" w:hanging="360"/>
      </w:pPr>
    </w:lvl>
    <w:lvl w:ilvl="7" w:tplc="26499036" w:tentative="1">
      <w:start w:val="1"/>
      <w:numFmt w:val="lowerLetter"/>
      <w:lvlText w:val="%8."/>
      <w:lvlJc w:val="left"/>
      <w:pPr>
        <w:ind w:left="5760" w:hanging="360"/>
      </w:pPr>
    </w:lvl>
    <w:lvl w:ilvl="8" w:tplc="26499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0">
    <w:multiLevelType w:val="hybridMultilevel"/>
    <w:lvl w:ilvl="0" w:tplc="91529130">
      <w:start w:val="1"/>
      <w:numFmt w:val="decimal"/>
      <w:lvlText w:val="%1."/>
      <w:lvlJc w:val="left"/>
      <w:pPr>
        <w:ind w:left="720" w:hanging="360"/>
      </w:pPr>
    </w:lvl>
    <w:lvl w:ilvl="1" w:tplc="91529130" w:tentative="1">
      <w:start w:val="1"/>
      <w:numFmt w:val="lowerLetter"/>
      <w:lvlText w:val="%2."/>
      <w:lvlJc w:val="left"/>
      <w:pPr>
        <w:ind w:left="1440" w:hanging="360"/>
      </w:pPr>
    </w:lvl>
    <w:lvl w:ilvl="2" w:tplc="91529130" w:tentative="1">
      <w:start w:val="1"/>
      <w:numFmt w:val="lowerRoman"/>
      <w:lvlText w:val="%3."/>
      <w:lvlJc w:val="right"/>
      <w:pPr>
        <w:ind w:left="2160" w:hanging="180"/>
      </w:pPr>
    </w:lvl>
    <w:lvl w:ilvl="3" w:tplc="91529130" w:tentative="1">
      <w:start w:val="1"/>
      <w:numFmt w:val="decimal"/>
      <w:lvlText w:val="%4."/>
      <w:lvlJc w:val="left"/>
      <w:pPr>
        <w:ind w:left="2880" w:hanging="360"/>
      </w:pPr>
    </w:lvl>
    <w:lvl w:ilvl="4" w:tplc="91529130" w:tentative="1">
      <w:start w:val="1"/>
      <w:numFmt w:val="lowerLetter"/>
      <w:lvlText w:val="%5."/>
      <w:lvlJc w:val="left"/>
      <w:pPr>
        <w:ind w:left="3600" w:hanging="360"/>
      </w:pPr>
    </w:lvl>
    <w:lvl w:ilvl="5" w:tplc="91529130" w:tentative="1">
      <w:start w:val="1"/>
      <w:numFmt w:val="lowerRoman"/>
      <w:lvlText w:val="%6."/>
      <w:lvlJc w:val="right"/>
      <w:pPr>
        <w:ind w:left="4320" w:hanging="180"/>
      </w:pPr>
    </w:lvl>
    <w:lvl w:ilvl="6" w:tplc="91529130" w:tentative="1">
      <w:start w:val="1"/>
      <w:numFmt w:val="decimal"/>
      <w:lvlText w:val="%7."/>
      <w:lvlJc w:val="left"/>
      <w:pPr>
        <w:ind w:left="5040" w:hanging="360"/>
      </w:pPr>
    </w:lvl>
    <w:lvl w:ilvl="7" w:tplc="91529130" w:tentative="1">
      <w:start w:val="1"/>
      <w:numFmt w:val="lowerLetter"/>
      <w:lvlText w:val="%8."/>
      <w:lvlJc w:val="left"/>
      <w:pPr>
        <w:ind w:left="5760" w:hanging="360"/>
      </w:pPr>
    </w:lvl>
    <w:lvl w:ilvl="8" w:tplc="91529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9">
    <w:multiLevelType w:val="hybridMultilevel"/>
    <w:lvl w:ilvl="0" w:tplc="23298968">
      <w:start w:val="1"/>
      <w:numFmt w:val="decimal"/>
      <w:lvlText w:val="%1."/>
      <w:lvlJc w:val="left"/>
      <w:pPr>
        <w:ind w:left="720" w:hanging="360"/>
      </w:pPr>
    </w:lvl>
    <w:lvl w:ilvl="1" w:tplc="23298968" w:tentative="1">
      <w:start w:val="1"/>
      <w:numFmt w:val="lowerLetter"/>
      <w:lvlText w:val="%2."/>
      <w:lvlJc w:val="left"/>
      <w:pPr>
        <w:ind w:left="1440" w:hanging="360"/>
      </w:pPr>
    </w:lvl>
    <w:lvl w:ilvl="2" w:tplc="23298968" w:tentative="1">
      <w:start w:val="1"/>
      <w:numFmt w:val="lowerRoman"/>
      <w:lvlText w:val="%3."/>
      <w:lvlJc w:val="right"/>
      <w:pPr>
        <w:ind w:left="2160" w:hanging="180"/>
      </w:pPr>
    </w:lvl>
    <w:lvl w:ilvl="3" w:tplc="23298968" w:tentative="1">
      <w:start w:val="1"/>
      <w:numFmt w:val="decimal"/>
      <w:lvlText w:val="%4."/>
      <w:lvlJc w:val="left"/>
      <w:pPr>
        <w:ind w:left="2880" w:hanging="360"/>
      </w:pPr>
    </w:lvl>
    <w:lvl w:ilvl="4" w:tplc="23298968" w:tentative="1">
      <w:start w:val="1"/>
      <w:numFmt w:val="lowerLetter"/>
      <w:lvlText w:val="%5."/>
      <w:lvlJc w:val="left"/>
      <w:pPr>
        <w:ind w:left="3600" w:hanging="360"/>
      </w:pPr>
    </w:lvl>
    <w:lvl w:ilvl="5" w:tplc="23298968" w:tentative="1">
      <w:start w:val="1"/>
      <w:numFmt w:val="lowerRoman"/>
      <w:lvlText w:val="%6."/>
      <w:lvlJc w:val="right"/>
      <w:pPr>
        <w:ind w:left="4320" w:hanging="180"/>
      </w:pPr>
    </w:lvl>
    <w:lvl w:ilvl="6" w:tplc="23298968" w:tentative="1">
      <w:start w:val="1"/>
      <w:numFmt w:val="decimal"/>
      <w:lvlText w:val="%7."/>
      <w:lvlJc w:val="left"/>
      <w:pPr>
        <w:ind w:left="5040" w:hanging="360"/>
      </w:pPr>
    </w:lvl>
    <w:lvl w:ilvl="7" w:tplc="23298968" w:tentative="1">
      <w:start w:val="1"/>
      <w:numFmt w:val="lowerLetter"/>
      <w:lvlText w:val="%8."/>
      <w:lvlJc w:val="left"/>
      <w:pPr>
        <w:ind w:left="5760" w:hanging="360"/>
      </w:pPr>
    </w:lvl>
    <w:lvl w:ilvl="8" w:tplc="23298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8">
    <w:multiLevelType w:val="hybridMultilevel"/>
    <w:lvl w:ilvl="0" w:tplc="99839140">
      <w:start w:val="1"/>
      <w:numFmt w:val="decimal"/>
      <w:lvlText w:val="%1."/>
      <w:lvlJc w:val="left"/>
      <w:pPr>
        <w:ind w:left="720" w:hanging="360"/>
      </w:pPr>
    </w:lvl>
    <w:lvl w:ilvl="1" w:tplc="99839140" w:tentative="1">
      <w:start w:val="1"/>
      <w:numFmt w:val="lowerLetter"/>
      <w:lvlText w:val="%2."/>
      <w:lvlJc w:val="left"/>
      <w:pPr>
        <w:ind w:left="1440" w:hanging="360"/>
      </w:pPr>
    </w:lvl>
    <w:lvl w:ilvl="2" w:tplc="99839140" w:tentative="1">
      <w:start w:val="1"/>
      <w:numFmt w:val="lowerRoman"/>
      <w:lvlText w:val="%3."/>
      <w:lvlJc w:val="right"/>
      <w:pPr>
        <w:ind w:left="2160" w:hanging="180"/>
      </w:pPr>
    </w:lvl>
    <w:lvl w:ilvl="3" w:tplc="99839140" w:tentative="1">
      <w:start w:val="1"/>
      <w:numFmt w:val="decimal"/>
      <w:lvlText w:val="%4."/>
      <w:lvlJc w:val="left"/>
      <w:pPr>
        <w:ind w:left="2880" w:hanging="360"/>
      </w:pPr>
    </w:lvl>
    <w:lvl w:ilvl="4" w:tplc="99839140" w:tentative="1">
      <w:start w:val="1"/>
      <w:numFmt w:val="lowerLetter"/>
      <w:lvlText w:val="%5."/>
      <w:lvlJc w:val="left"/>
      <w:pPr>
        <w:ind w:left="3600" w:hanging="360"/>
      </w:pPr>
    </w:lvl>
    <w:lvl w:ilvl="5" w:tplc="99839140" w:tentative="1">
      <w:start w:val="1"/>
      <w:numFmt w:val="lowerRoman"/>
      <w:lvlText w:val="%6."/>
      <w:lvlJc w:val="right"/>
      <w:pPr>
        <w:ind w:left="4320" w:hanging="180"/>
      </w:pPr>
    </w:lvl>
    <w:lvl w:ilvl="6" w:tplc="99839140" w:tentative="1">
      <w:start w:val="1"/>
      <w:numFmt w:val="decimal"/>
      <w:lvlText w:val="%7."/>
      <w:lvlJc w:val="left"/>
      <w:pPr>
        <w:ind w:left="5040" w:hanging="360"/>
      </w:pPr>
    </w:lvl>
    <w:lvl w:ilvl="7" w:tplc="99839140" w:tentative="1">
      <w:start w:val="1"/>
      <w:numFmt w:val="lowerLetter"/>
      <w:lvlText w:val="%8."/>
      <w:lvlJc w:val="left"/>
      <w:pPr>
        <w:ind w:left="5760" w:hanging="360"/>
      </w:pPr>
    </w:lvl>
    <w:lvl w:ilvl="8" w:tplc="998391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7">
    <w:multiLevelType w:val="hybridMultilevel"/>
    <w:lvl w:ilvl="0" w:tplc="58828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5277">
    <w:abstractNumId w:val="5277"/>
  </w:num>
  <w:num w:numId="5278">
    <w:abstractNumId w:val="5278"/>
  </w:num>
  <w:num w:numId="5279">
    <w:abstractNumId w:val="5279"/>
  </w:num>
  <w:num w:numId="5280">
    <w:abstractNumId w:val="5280"/>
  </w:num>
  <w:num w:numId="5281">
    <w:abstractNumId w:val="5281"/>
  </w:num>
  <w:num w:numId="5282">
    <w:abstractNumId w:val="5282"/>
  </w:num>
  <w:num w:numId="5283">
    <w:abstractNumId w:val="5283"/>
  </w:num>
  <w:num w:numId="5284">
    <w:abstractNumId w:val="5284"/>
  </w:num>
  <w:num w:numId="5285">
    <w:abstractNumId w:val="5285"/>
  </w:num>
  <w:num w:numId="5286">
    <w:abstractNumId w:val="5286"/>
  </w:num>
  <w:num w:numId="5287">
    <w:abstractNumId w:val="5287"/>
  </w:num>
  <w:num w:numId="5288">
    <w:abstractNumId w:val="5288"/>
  </w:num>
  <w:num w:numId="5289">
    <w:abstractNumId w:val="52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4764183" Type="http://schemas.openxmlformats.org/officeDocument/2006/relationships/comments" Target="comments.xml"/><Relationship Id="rId958285054" Type="http://schemas.microsoft.com/office/2011/relationships/commentsExtended" Target="commentsExtended.xml"/><Relationship Id="rId80166709" Type="http://schemas.openxmlformats.org/officeDocument/2006/relationships/image" Target="media/imgrId80166709.jpg"/><Relationship Id="rId908065d32930dc0a6" Type="http://schemas.openxmlformats.org/officeDocument/2006/relationships/hyperlink" Target="https://iservice.lombardini.it/jsp/Template2/manuale.jsp?id=60&amp;parent=962" TargetMode="External"/><Relationship Id="rId653365d32930dc8a5" Type="http://schemas.openxmlformats.org/officeDocument/2006/relationships/hyperlink" Target="https://iservice.lombardini.it/jsp/Template2/manuale.jsp?id=84&amp;parent=962" TargetMode="External"/><Relationship Id="rId113765d32930de4a2" Type="http://schemas.openxmlformats.org/officeDocument/2006/relationships/hyperlink" Target="https://iservice.lombardini.it/jsp/Template2/manuale.jsp?id=88&amp;parent=962" TargetMode="External"/><Relationship Id="rId924365d32930df572" Type="http://schemas.openxmlformats.org/officeDocument/2006/relationships/hyperlink" Target="https://iservice.lombardini.it/jsp/Template2/manuale.jsp?id=84&amp;parent=962" TargetMode="External"/><Relationship Id="rId687665d32930dfa86" Type="http://schemas.openxmlformats.org/officeDocument/2006/relationships/hyperlink" Target="https://iservice.lombardini.it/jsp/Template2/manuale.jsp?id=53&amp;parent=962" TargetMode="External"/><Relationship Id="rId807365d32930dfd10" Type="http://schemas.openxmlformats.org/officeDocument/2006/relationships/hyperlink" Target="https://iservice.lombardini.it/jsp/Template2/manuale.jsp?id=55&amp;parent=962" TargetMode="External"/><Relationship Id="rId645365d3293117aa0" Type="http://schemas.openxmlformats.org/officeDocument/2006/relationships/hyperlink" Target="https://www.youtube.com/embed/IBL-IEYm16U?rel=0" TargetMode="External"/><Relationship Id="rId452565d329311cafe" Type="http://schemas.openxmlformats.org/officeDocument/2006/relationships/hyperlink" Target="https://iservice.lombardini.it/jsp/Template2/manuale.jsp?id=60&amp;parent=962" TargetMode="External"/><Relationship Id="rId952165d32931242ba" Type="http://schemas.openxmlformats.org/officeDocument/2006/relationships/hyperlink" Target="https://iservice.lombardini.it/jsp/Template2/manuale.jsp?id=88&amp;parent=962" TargetMode="External"/><Relationship Id="rId138865d329313ca1c" Type="http://schemas.openxmlformats.org/officeDocument/2006/relationships/hyperlink" Target="https://www.youtube.com/embed/jr0sXe8Cdro?rel=0" TargetMode="External"/><Relationship Id="rId347065d3293142aae" Type="http://schemas.openxmlformats.org/officeDocument/2006/relationships/hyperlink" Target="https://iservice.lombardini.it/jsp/Template2/manuale.jsp?id=60&amp;parent=962" TargetMode="External"/><Relationship Id="rId542865d329315211b" Type="http://schemas.openxmlformats.org/officeDocument/2006/relationships/hyperlink" Target="https://iservice.lombardini.it/jsp/Template2/manuale.jsp?id=60&amp;parent=962" TargetMode="External"/><Relationship Id="rId533365d3293159da4" Type="http://schemas.openxmlformats.org/officeDocument/2006/relationships/hyperlink" Target="https://iservice.lombardini.it/jsp/Template2/manuale.jsp?id=88&amp;parent=962" TargetMode="External"/><Relationship Id="rId125865d3293171166" Type="http://schemas.openxmlformats.org/officeDocument/2006/relationships/hyperlink" Target="https://www.youtube.com/embed/MXs9IUimUi4?rel=0" TargetMode="External"/><Relationship Id="rId804665d329317870e" Type="http://schemas.openxmlformats.org/officeDocument/2006/relationships/hyperlink" Target="https://iservice.lombardini.it/jsp/Template2/manuale.jsp?id=60&amp;parent=962" TargetMode="External"/><Relationship Id="rId166165d32930d490e" Type="http://schemas.openxmlformats.org/officeDocument/2006/relationships/image" Target="media/imgrId166165d32930d490e.jpg"/><Relationship Id="rId789565d32930db643" Type="http://schemas.openxmlformats.org/officeDocument/2006/relationships/image" Target="media/imgrId789565d32930db643.jpg"/><Relationship Id="rId377565d32930e6ac7" Type="http://schemas.openxmlformats.org/officeDocument/2006/relationships/image" Target="media/imgrId377565d32930e6ac7.jpg"/><Relationship Id="rId867865d32930f0d9e" Type="http://schemas.openxmlformats.org/officeDocument/2006/relationships/image" Target="media/imgrId867865d32930f0d9e.jpg"/><Relationship Id="rId267765d3293107663" Type="http://schemas.openxmlformats.org/officeDocument/2006/relationships/image" Target="media/imgrId267765d3293107663.jpg"/><Relationship Id="rId569765d329310fc1d" Type="http://schemas.openxmlformats.org/officeDocument/2006/relationships/image" Target="media/imgrId569765d329310fc1d.jpg"/><Relationship Id="rId681865d3293117297" Type="http://schemas.openxmlformats.org/officeDocument/2006/relationships/image" Target="media/imgrId681865d3293117297.jpg"/><Relationship Id="rId198965d329311c050" Type="http://schemas.openxmlformats.org/officeDocument/2006/relationships/image" Target="media/imgrId198965d329311c050.jpg"/><Relationship Id="rId490565d3293123250" Type="http://schemas.openxmlformats.org/officeDocument/2006/relationships/image" Target="media/imgrId490565d3293123250.jpg"/><Relationship Id="rId935265d329312c0f1" Type="http://schemas.openxmlformats.org/officeDocument/2006/relationships/image" Target="media/imgrId935265d329312c0f1.jpg"/><Relationship Id="rId616865d3293133d9c" Type="http://schemas.openxmlformats.org/officeDocument/2006/relationships/image" Target="media/imgrId616865d3293133d9c.jpg"/><Relationship Id="rId697365d329313c2c3" Type="http://schemas.openxmlformats.org/officeDocument/2006/relationships/image" Target="media/imgrId697365d329313c2c3.jpg"/><Relationship Id="rId446065d3293141f46" Type="http://schemas.openxmlformats.org/officeDocument/2006/relationships/image" Target="media/imgrId446065d3293141f46.jpg"/><Relationship Id="rId714765d329314ab4c" Type="http://schemas.openxmlformats.org/officeDocument/2006/relationships/image" Target="media/imgrId714765d329314ab4c.jpg"/><Relationship Id="rId640465d329315155b" Type="http://schemas.openxmlformats.org/officeDocument/2006/relationships/image" Target="media/imgrId640465d329315155b.jpg"/><Relationship Id="rId317265d3293158fa8" Type="http://schemas.openxmlformats.org/officeDocument/2006/relationships/image" Target="media/imgrId317265d3293158fa8.jpg"/><Relationship Id="rId357165d3293161b31" Type="http://schemas.openxmlformats.org/officeDocument/2006/relationships/image" Target="media/imgrId357165d3293161b31.jpg"/><Relationship Id="rId487965d329316a96f" Type="http://schemas.openxmlformats.org/officeDocument/2006/relationships/image" Target="media/imgrId487965d329316a96f.jpg"/><Relationship Id="rId112365d3293170780" Type="http://schemas.openxmlformats.org/officeDocument/2006/relationships/image" Target="media/imgrId112365d3293170780.jpg"/><Relationship Id="rId323565d3293177c10" Type="http://schemas.openxmlformats.org/officeDocument/2006/relationships/image" Target="media/imgrId323565d3293177c10.jpg"/><Relationship Id="rId118665d3293183116" Type="http://schemas.openxmlformats.org/officeDocument/2006/relationships/image" Target="media/imgrId118665d3293183116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166709" Type="http://schemas.openxmlformats.org/officeDocument/2006/relationships/image" Target="media/imgrId8016670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166709" Type="http://schemas.openxmlformats.org/officeDocument/2006/relationships/image" Target="media/imgrId8016670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166709" Type="http://schemas.openxmlformats.org/officeDocument/2006/relationships/image" Target="media/imgrId8016670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166709" Type="http://schemas.openxmlformats.org/officeDocument/2006/relationships/image" Target="media/imgrId8016670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166709" Type="http://schemas.openxmlformats.org/officeDocument/2006/relationships/image" Target="media/imgrId8016670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0166709" Type="http://schemas.openxmlformats.org/officeDocument/2006/relationships/image" Target="media/imgrId8016670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