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93131646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9010561"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10127934" w:name="ctxt"/>
    <w:bookmarkEnd w:id="10127934"/>
    <w:p>
      <w:pPr>
        <w:widowControl w:val="on"/>
        <w:pBdr/>
        <w:spacing w:before="75" w:after="75" w:line="240" w:lineRule="auto"/>
        <w:ind w:left="75" w:right="75"/>
        <w:jc w:val="left"/>
      </w:pPr>
    </w:p>
    <w:p>
      <w:pPr>
        <w:pStyle w:val="Titolo1"/>
      </w:pPr>
      <w:r>
        <w:rPr/>
        <w:t xml:space="preserve">Information about warranty</w:t>
      </w:r>
    </w:p>
    <w:p>
      <w:pPr>
        <w:widowControl w:val="on"/>
        <w:pBdr/>
        <w:spacing w:before="0" w:after="0" w:line="240" w:lineRule="auto"/>
        <w:ind w:left="0" w:right="0"/>
        <w:jc w:val="left"/>
      </w:pPr>
    </w:p>
    <w:p>
      <w:pPr>
        <w:pStyle w:val="Titolo2"/>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038"/>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9038"/>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9038"/>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9038"/>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9038"/>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9038"/>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9038"/>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230365d372626296b"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228065d37262630a3"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746665d3726263799"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501165d3726263e9b"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9040"/>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9040"/>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9040"/>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9040"/>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Crankcase ventilation valve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VARIABLE SPEED OR CONSTANT SPEED</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hours or 5 years, whichever comes first</w:t>
                  </w:r>
                </w:p>
              </w:tc>
            </w:tr>
          </w:tbl>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9040">
    <w:multiLevelType w:val="hybridMultilevel"/>
    <w:lvl w:ilvl="0" w:tplc="61575729">
      <w:start w:val="1"/>
      <w:numFmt w:val="decimal"/>
      <w:lvlText w:val="%1."/>
      <w:lvlJc w:val="left"/>
      <w:pPr>
        <w:ind w:left="720" w:hanging="360"/>
      </w:pPr>
    </w:lvl>
    <w:lvl w:ilvl="1" w:tplc="61575729" w:tentative="1">
      <w:start w:val="1"/>
      <w:numFmt w:val="lowerLetter"/>
      <w:lvlText w:val="%2."/>
      <w:lvlJc w:val="left"/>
      <w:pPr>
        <w:ind w:left="1440" w:hanging="360"/>
      </w:pPr>
    </w:lvl>
    <w:lvl w:ilvl="2" w:tplc="61575729" w:tentative="1">
      <w:start w:val="1"/>
      <w:numFmt w:val="lowerRoman"/>
      <w:lvlText w:val="%3."/>
      <w:lvlJc w:val="right"/>
      <w:pPr>
        <w:ind w:left="2160" w:hanging="180"/>
      </w:pPr>
    </w:lvl>
    <w:lvl w:ilvl="3" w:tplc="61575729" w:tentative="1">
      <w:start w:val="1"/>
      <w:numFmt w:val="decimal"/>
      <w:lvlText w:val="%4."/>
      <w:lvlJc w:val="left"/>
      <w:pPr>
        <w:ind w:left="2880" w:hanging="360"/>
      </w:pPr>
    </w:lvl>
    <w:lvl w:ilvl="4" w:tplc="61575729" w:tentative="1">
      <w:start w:val="1"/>
      <w:numFmt w:val="lowerLetter"/>
      <w:lvlText w:val="%5."/>
      <w:lvlJc w:val="left"/>
      <w:pPr>
        <w:ind w:left="3600" w:hanging="360"/>
      </w:pPr>
    </w:lvl>
    <w:lvl w:ilvl="5" w:tplc="61575729" w:tentative="1">
      <w:start w:val="1"/>
      <w:numFmt w:val="lowerRoman"/>
      <w:lvlText w:val="%6."/>
      <w:lvlJc w:val="right"/>
      <w:pPr>
        <w:ind w:left="4320" w:hanging="180"/>
      </w:pPr>
    </w:lvl>
    <w:lvl w:ilvl="6" w:tplc="61575729" w:tentative="1">
      <w:start w:val="1"/>
      <w:numFmt w:val="decimal"/>
      <w:lvlText w:val="%7."/>
      <w:lvlJc w:val="left"/>
      <w:pPr>
        <w:ind w:left="5040" w:hanging="360"/>
      </w:pPr>
    </w:lvl>
    <w:lvl w:ilvl="7" w:tplc="61575729" w:tentative="1">
      <w:start w:val="1"/>
      <w:numFmt w:val="lowerLetter"/>
      <w:lvlText w:val="%8."/>
      <w:lvlJc w:val="left"/>
      <w:pPr>
        <w:ind w:left="5760" w:hanging="360"/>
      </w:pPr>
    </w:lvl>
    <w:lvl w:ilvl="8" w:tplc="61575729" w:tentative="1">
      <w:start w:val="1"/>
      <w:numFmt w:val="lowerRoman"/>
      <w:lvlText w:val="%9."/>
      <w:lvlJc w:val="right"/>
      <w:pPr>
        <w:ind w:left="6480" w:hanging="180"/>
      </w:pPr>
    </w:lvl>
  </w:abstractNum>
  <w:abstractNum w:abstractNumId="9039">
    <w:multiLevelType w:val="hybridMultilevel"/>
    <w:lvl w:ilvl="0" w:tplc="70628514">
      <w:start w:val="1"/>
      <w:numFmt w:val="decimal"/>
      <w:lvlText w:val="%1."/>
      <w:lvlJc w:val="left"/>
      <w:pPr>
        <w:ind w:left="720" w:hanging="360"/>
      </w:pPr>
    </w:lvl>
    <w:lvl w:ilvl="1" w:tplc="70628514" w:tentative="1">
      <w:start w:val="1"/>
      <w:numFmt w:val="lowerLetter"/>
      <w:lvlText w:val="%2."/>
      <w:lvlJc w:val="left"/>
      <w:pPr>
        <w:ind w:left="1440" w:hanging="360"/>
      </w:pPr>
    </w:lvl>
    <w:lvl w:ilvl="2" w:tplc="70628514" w:tentative="1">
      <w:start w:val="1"/>
      <w:numFmt w:val="lowerRoman"/>
      <w:lvlText w:val="%3."/>
      <w:lvlJc w:val="right"/>
      <w:pPr>
        <w:ind w:left="2160" w:hanging="180"/>
      </w:pPr>
    </w:lvl>
    <w:lvl w:ilvl="3" w:tplc="70628514" w:tentative="1">
      <w:start w:val="1"/>
      <w:numFmt w:val="decimal"/>
      <w:lvlText w:val="%4."/>
      <w:lvlJc w:val="left"/>
      <w:pPr>
        <w:ind w:left="2880" w:hanging="360"/>
      </w:pPr>
    </w:lvl>
    <w:lvl w:ilvl="4" w:tplc="70628514" w:tentative="1">
      <w:start w:val="1"/>
      <w:numFmt w:val="lowerLetter"/>
      <w:lvlText w:val="%5."/>
      <w:lvlJc w:val="left"/>
      <w:pPr>
        <w:ind w:left="3600" w:hanging="360"/>
      </w:pPr>
    </w:lvl>
    <w:lvl w:ilvl="5" w:tplc="70628514" w:tentative="1">
      <w:start w:val="1"/>
      <w:numFmt w:val="lowerRoman"/>
      <w:lvlText w:val="%6."/>
      <w:lvlJc w:val="right"/>
      <w:pPr>
        <w:ind w:left="4320" w:hanging="180"/>
      </w:pPr>
    </w:lvl>
    <w:lvl w:ilvl="6" w:tplc="70628514" w:tentative="1">
      <w:start w:val="1"/>
      <w:numFmt w:val="decimal"/>
      <w:lvlText w:val="%7."/>
      <w:lvlJc w:val="left"/>
      <w:pPr>
        <w:ind w:left="5040" w:hanging="360"/>
      </w:pPr>
    </w:lvl>
    <w:lvl w:ilvl="7" w:tplc="70628514" w:tentative="1">
      <w:start w:val="1"/>
      <w:numFmt w:val="lowerLetter"/>
      <w:lvlText w:val="%8."/>
      <w:lvlJc w:val="left"/>
      <w:pPr>
        <w:ind w:left="5760" w:hanging="360"/>
      </w:pPr>
    </w:lvl>
    <w:lvl w:ilvl="8" w:tplc="70628514" w:tentative="1">
      <w:start w:val="1"/>
      <w:numFmt w:val="lowerRoman"/>
      <w:lvlText w:val="%9."/>
      <w:lvlJc w:val="right"/>
      <w:pPr>
        <w:ind w:left="6480" w:hanging="180"/>
      </w:pPr>
    </w:lvl>
  </w:abstractNum>
  <w:abstractNum w:abstractNumId="9038">
    <w:multiLevelType w:val="hybridMultilevel"/>
    <w:lvl w:ilvl="0" w:tplc="290427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9038">
    <w:abstractNumId w:val="9038"/>
  </w:num>
  <w:num w:numId="9039">
    <w:abstractNumId w:val="9039"/>
  </w:num>
  <w:num w:numId="9040">
    <w:abstractNumId w:val="90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03049681" Type="http://schemas.openxmlformats.org/officeDocument/2006/relationships/comments" Target="comments.xml"/><Relationship Id="rId510248705" Type="http://schemas.microsoft.com/office/2011/relationships/commentsExtended" Target="commentsExtended.xml"/><Relationship Id="rId49010561" Type="http://schemas.openxmlformats.org/officeDocument/2006/relationships/image" Target="media/imgrId49010561.jpg"/><Relationship Id="rId230365d372626296b" Type="http://schemas.openxmlformats.org/officeDocument/2006/relationships/hyperlink" Target="http://dealers.kohlerpower.it/" TargetMode="External"/><Relationship Id="rId228065d37262630a3" Type="http://schemas.openxmlformats.org/officeDocument/2006/relationships/hyperlink" Target="http://dealers.kohlerpower.it/" TargetMode="External"/><Relationship Id="rId746665d3726263799" Type="http://schemas.openxmlformats.org/officeDocument/2006/relationships/hyperlink" Target="http://dealers.kohlerpower.it/" TargetMode="External"/><Relationship Id="rId501165d3726263e9b" Type="http://schemas.openxmlformats.org/officeDocument/2006/relationships/hyperlink" Target="http://dealers.kohlerpower.it/" TargetMode="External"/></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9010561" Type="http://schemas.openxmlformats.org/officeDocument/2006/relationships/image" Target="media/imgrId4901056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9010561" Type="http://schemas.openxmlformats.org/officeDocument/2006/relationships/image" Target="media/imgrId4901056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9010561" Type="http://schemas.openxmlformats.org/officeDocument/2006/relationships/image" Target="media/imgrId4901056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9010561" Type="http://schemas.openxmlformats.org/officeDocument/2006/relationships/image" Target="media/imgrId4901056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9010561" Type="http://schemas.openxmlformats.org/officeDocument/2006/relationships/image" Target="media/imgrId4901056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9010561" Type="http://schemas.openxmlformats.org/officeDocument/2006/relationships/image" Target="media/imgrId4901056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