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639594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526164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5469048" w:name="ctxt"/>
    <w:bookmarkEnd w:id="15469048"/>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27455"/>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27455"/>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27455"/>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27455"/>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27455"/>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2745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27455"/>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27455"/>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27455"/>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27455"/>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882265d3729c9b36e"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197065d3729c9b5f3"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27455"/>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215665d3729c9c431"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39360862" name="name633265d3729cac213"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877665d3729cac20f"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59423272" name="name125465d3729cb5538"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842565d3729cb5534"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73309665" name="name324565d3729cc0deb"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66965d3729cc0de6" cstate="print"/>
                    <a:stretch>
                      <a:fillRect/>
                    </a:stretch>
                  </pic:blipFill>
                  <pic:spPr>
                    <a:xfrm>
                      <a:off x="0" y="0"/>
                      <a:ext cx="3765600" cy="1411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7456">
    <w:multiLevelType w:val="hybridMultilevel"/>
    <w:lvl w:ilvl="0" w:tplc="85222881">
      <w:start w:val="1"/>
      <w:numFmt w:val="decimal"/>
      <w:lvlText w:val="%1."/>
      <w:lvlJc w:val="left"/>
      <w:pPr>
        <w:ind w:left="720" w:hanging="360"/>
      </w:pPr>
    </w:lvl>
    <w:lvl w:ilvl="1" w:tplc="85222881" w:tentative="1">
      <w:start w:val="1"/>
      <w:numFmt w:val="lowerLetter"/>
      <w:lvlText w:val="%2."/>
      <w:lvlJc w:val="left"/>
      <w:pPr>
        <w:ind w:left="1440" w:hanging="360"/>
      </w:pPr>
    </w:lvl>
    <w:lvl w:ilvl="2" w:tplc="85222881" w:tentative="1">
      <w:start w:val="1"/>
      <w:numFmt w:val="lowerRoman"/>
      <w:lvlText w:val="%3."/>
      <w:lvlJc w:val="right"/>
      <w:pPr>
        <w:ind w:left="2160" w:hanging="180"/>
      </w:pPr>
    </w:lvl>
    <w:lvl w:ilvl="3" w:tplc="85222881" w:tentative="1">
      <w:start w:val="1"/>
      <w:numFmt w:val="decimal"/>
      <w:lvlText w:val="%4."/>
      <w:lvlJc w:val="left"/>
      <w:pPr>
        <w:ind w:left="2880" w:hanging="360"/>
      </w:pPr>
    </w:lvl>
    <w:lvl w:ilvl="4" w:tplc="85222881" w:tentative="1">
      <w:start w:val="1"/>
      <w:numFmt w:val="lowerLetter"/>
      <w:lvlText w:val="%5."/>
      <w:lvlJc w:val="left"/>
      <w:pPr>
        <w:ind w:left="3600" w:hanging="360"/>
      </w:pPr>
    </w:lvl>
    <w:lvl w:ilvl="5" w:tplc="85222881" w:tentative="1">
      <w:start w:val="1"/>
      <w:numFmt w:val="lowerRoman"/>
      <w:lvlText w:val="%6."/>
      <w:lvlJc w:val="right"/>
      <w:pPr>
        <w:ind w:left="4320" w:hanging="180"/>
      </w:pPr>
    </w:lvl>
    <w:lvl w:ilvl="6" w:tplc="85222881" w:tentative="1">
      <w:start w:val="1"/>
      <w:numFmt w:val="decimal"/>
      <w:lvlText w:val="%7."/>
      <w:lvlJc w:val="left"/>
      <w:pPr>
        <w:ind w:left="5040" w:hanging="360"/>
      </w:pPr>
    </w:lvl>
    <w:lvl w:ilvl="7" w:tplc="85222881" w:tentative="1">
      <w:start w:val="1"/>
      <w:numFmt w:val="lowerLetter"/>
      <w:lvlText w:val="%8."/>
      <w:lvlJc w:val="left"/>
      <w:pPr>
        <w:ind w:left="5760" w:hanging="360"/>
      </w:pPr>
    </w:lvl>
    <w:lvl w:ilvl="8" w:tplc="85222881" w:tentative="1">
      <w:start w:val="1"/>
      <w:numFmt w:val="lowerRoman"/>
      <w:lvlText w:val="%9."/>
      <w:lvlJc w:val="right"/>
      <w:pPr>
        <w:ind w:left="6480" w:hanging="180"/>
      </w:pPr>
    </w:lvl>
  </w:abstractNum>
  <w:abstractNum w:abstractNumId="27455">
    <w:multiLevelType w:val="hybridMultilevel"/>
    <w:lvl w:ilvl="0" w:tplc="190008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7455">
    <w:abstractNumId w:val="27455"/>
  </w:num>
  <w:num w:numId="27456">
    <w:abstractNumId w:val="274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60606598" Type="http://schemas.openxmlformats.org/officeDocument/2006/relationships/comments" Target="comments.xml"/><Relationship Id="rId645266008" Type="http://schemas.microsoft.com/office/2011/relationships/commentsExtended" Target="commentsExtended.xml"/><Relationship Id="rId95261645" Type="http://schemas.openxmlformats.org/officeDocument/2006/relationships/image" Target="media/imgrId95261645.jpg"/><Relationship Id="rId882265d3729c9b36e" Type="http://schemas.openxmlformats.org/officeDocument/2006/relationships/hyperlink" Target="http://www.kohlerengines.com/home.htm" TargetMode="External"/><Relationship Id="rId197065d3729c9b5f3" Type="http://schemas.openxmlformats.org/officeDocument/2006/relationships/hyperlink" Target="http://dealers.kohlerpower.it/" TargetMode="External"/><Relationship Id="rId215665d3729c9c431" Type="http://schemas.openxmlformats.org/officeDocument/2006/relationships/hyperlink" Target="http://www.kohlerengines.com/home.htm" TargetMode="External"/><Relationship Id="rId877665d3729cac20f" Type="http://schemas.openxmlformats.org/officeDocument/2006/relationships/image" Target="media/imgrId877665d3729cac20f.jpg"/><Relationship Id="rId842565d3729cb5534" Type="http://schemas.openxmlformats.org/officeDocument/2006/relationships/image" Target="media/imgrId842565d3729cb5534.jpg"/><Relationship Id="rId166965d3729cc0de6" Type="http://schemas.openxmlformats.org/officeDocument/2006/relationships/image" Target="media/imgrId166965d3729cc0de6.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5261645" Type="http://schemas.openxmlformats.org/officeDocument/2006/relationships/image" Target="media/imgrId9526164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