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551783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81118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022568" w:name="ctxt"/>
    <w:bookmarkEnd w:id="5022568"/>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183170" name="name923565d413d08defc"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5965d413d08def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383814" name="name265965d413d0954d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12365d413d0954d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70165d413d096229" w:history="1">
              <w:r>
                <w:rPr>
                  <w:rStyle w:val="DefaultParagraphFontPHPDOCX"/>
                  <w:b/>
                  <w:bCs/>
                  <w:color w:val="0000FF"/>
                  <w:position w:val="-2"/>
                  <w:sz w:val="20"/>
                  <w:szCs w:val="20"/>
                  <w:u w:val="single" w:color=""/>
                </w:rPr>
                <w:t xml:space="preserve">Par. 3.2.2</w:t>
              </w:r>
            </w:hyperlink>
          </w:p>
          <w:p>
            <w:pPr>
              <w:numPr>
                <w:ilvl w:val="0"/>
                <w:numId w:val="14310"/>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758065d413d0969ce"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4312"/>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4312"/>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4312"/>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4312"/>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187465d413d098509"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4312"/>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4312"/>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4312"/>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167365d413d0996dd"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672765d413d099955" w:history="1"/>
          </w:p>
          <w:p>
            <w:pPr>
              <w:numPr>
                <w:ilvl w:val="0"/>
                <w:numId w:val="14312"/>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443165d413d099cba"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387165d413d099f3b"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4312"/>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836842" name="name911065d413d0a83e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35865d413d0a83e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4313"/>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4313"/>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4313"/>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21203248" name="name516765d413d0b4ba7"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115165d413d0b4ba3"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75527715" name="name625965d413d0beba4"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532365d413d0beb9f"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14193023" name="name988565d413d0c76d6"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877465d413d0c76d2"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79218416" name="name125965d413d0cec53"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498665d413d0cec5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54865d413d0cf568"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85380" name="name697365d413d0d3c0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33065d413d0d3c0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18165d413d0d4f68"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755329" name="name687765d413d0dac04"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60365d413d0dabf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889165d413d0dbdc0"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4"/>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431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4315"/>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5244601" name="name279065d413d0e5ce5"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959765d413d0e5cd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4316"/>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3872772" name="name332165d413d0ec4c0"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261965d413d0ec4b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4317"/>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8529391" name="name878765d413d0f3c12"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997065d413d0f3c0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42065d413d100202"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800124" name="name432565d413d109ed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59465d413d109ed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20465d413d10ad3b"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4318"/>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4318"/>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58779617" name="name412965d413d1138f1"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151065d413d1138e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498444" name="name847865d413d11938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52865d413d11938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40365d413d119fc0"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402592" name="name381065d413d121234"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61465d413d12123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439165d413d122020" w:history="1">
              <w:r>
                <w:rPr>
                  <w:rStyle w:val="DefaultParagraphFontPHPDOCX"/>
                  <w:b/>
                  <w:bCs/>
                  <w:color w:val="0000FF"/>
                  <w:position w:val="-2"/>
                  <w:sz w:val="20"/>
                  <w:szCs w:val="20"/>
                  <w:u w:val="single" w:color=""/>
                </w:rPr>
                <w:t xml:space="preserve">Par. 6.6 DISPOSAL and SCRAPPING</w:t>
              </w:r>
            </w:hyperlink>
          </w:p>
          <w:p>
            <w:pPr>
              <w:numPr>
                <w:ilvl w:val="0"/>
                <w:numId w:val="14319"/>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4319"/>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4319"/>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4319"/>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5392507" name="name181065d413d128b3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93965d413d128b2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9"/>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4319"/>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4319"/>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4319"/>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9227609" name="name556165d413d1322c5"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963865d413d1322c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60483893" name="name469865d413d139f98"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03465d413d139f95"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77065d413d13a7a7"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209433" name="name405665d413d13fbf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30965d413d13fbe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18965d413d140781"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320"/>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4320"/>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4320"/>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2982115" name="name371765d413d14b81a"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218965d413d14b815"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4310"/>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4310"/>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320">
    <w:multiLevelType w:val="hybridMultilevel"/>
    <w:lvl w:ilvl="0" w:tplc="23485154">
      <w:start w:val="1"/>
      <w:numFmt w:val="decimal"/>
      <w:lvlText w:val="%1."/>
      <w:lvlJc w:val="left"/>
      <w:pPr>
        <w:ind w:left="720" w:hanging="360"/>
      </w:pPr>
    </w:lvl>
    <w:lvl w:ilvl="1" w:tplc="23485154" w:tentative="1">
      <w:start w:val="1"/>
      <w:numFmt w:val="lowerLetter"/>
      <w:lvlText w:val="%2."/>
      <w:lvlJc w:val="left"/>
      <w:pPr>
        <w:ind w:left="1440" w:hanging="360"/>
      </w:pPr>
    </w:lvl>
    <w:lvl w:ilvl="2" w:tplc="23485154" w:tentative="1">
      <w:start w:val="1"/>
      <w:numFmt w:val="lowerRoman"/>
      <w:lvlText w:val="%3."/>
      <w:lvlJc w:val="right"/>
      <w:pPr>
        <w:ind w:left="2160" w:hanging="180"/>
      </w:pPr>
    </w:lvl>
    <w:lvl w:ilvl="3" w:tplc="23485154" w:tentative="1">
      <w:start w:val="1"/>
      <w:numFmt w:val="decimal"/>
      <w:lvlText w:val="%4."/>
      <w:lvlJc w:val="left"/>
      <w:pPr>
        <w:ind w:left="2880" w:hanging="360"/>
      </w:pPr>
    </w:lvl>
    <w:lvl w:ilvl="4" w:tplc="23485154" w:tentative="1">
      <w:start w:val="1"/>
      <w:numFmt w:val="lowerLetter"/>
      <w:lvlText w:val="%5."/>
      <w:lvlJc w:val="left"/>
      <w:pPr>
        <w:ind w:left="3600" w:hanging="360"/>
      </w:pPr>
    </w:lvl>
    <w:lvl w:ilvl="5" w:tplc="23485154" w:tentative="1">
      <w:start w:val="1"/>
      <w:numFmt w:val="lowerRoman"/>
      <w:lvlText w:val="%6."/>
      <w:lvlJc w:val="right"/>
      <w:pPr>
        <w:ind w:left="4320" w:hanging="180"/>
      </w:pPr>
    </w:lvl>
    <w:lvl w:ilvl="6" w:tplc="23485154" w:tentative="1">
      <w:start w:val="1"/>
      <w:numFmt w:val="decimal"/>
      <w:lvlText w:val="%7."/>
      <w:lvlJc w:val="left"/>
      <w:pPr>
        <w:ind w:left="5040" w:hanging="360"/>
      </w:pPr>
    </w:lvl>
    <w:lvl w:ilvl="7" w:tplc="23485154" w:tentative="1">
      <w:start w:val="1"/>
      <w:numFmt w:val="lowerLetter"/>
      <w:lvlText w:val="%8."/>
      <w:lvlJc w:val="left"/>
      <w:pPr>
        <w:ind w:left="5760" w:hanging="360"/>
      </w:pPr>
    </w:lvl>
    <w:lvl w:ilvl="8" w:tplc="23485154" w:tentative="1">
      <w:start w:val="1"/>
      <w:numFmt w:val="lowerRoman"/>
      <w:lvlText w:val="%9."/>
      <w:lvlJc w:val="right"/>
      <w:pPr>
        <w:ind w:left="6480" w:hanging="180"/>
      </w:pPr>
    </w:lvl>
  </w:abstractNum>
  <w:abstractNum w:abstractNumId="14319">
    <w:multiLevelType w:val="hybridMultilevel"/>
    <w:lvl w:ilvl="0" w:tplc="89573465">
      <w:start w:val="1"/>
      <w:numFmt w:val="decimal"/>
      <w:lvlText w:val="%1."/>
      <w:lvlJc w:val="left"/>
      <w:pPr>
        <w:ind w:left="720" w:hanging="360"/>
      </w:pPr>
    </w:lvl>
    <w:lvl w:ilvl="1" w:tplc="89573465" w:tentative="1">
      <w:start w:val="1"/>
      <w:numFmt w:val="lowerLetter"/>
      <w:lvlText w:val="%2."/>
      <w:lvlJc w:val="left"/>
      <w:pPr>
        <w:ind w:left="1440" w:hanging="360"/>
      </w:pPr>
    </w:lvl>
    <w:lvl w:ilvl="2" w:tplc="89573465" w:tentative="1">
      <w:start w:val="1"/>
      <w:numFmt w:val="lowerRoman"/>
      <w:lvlText w:val="%3."/>
      <w:lvlJc w:val="right"/>
      <w:pPr>
        <w:ind w:left="2160" w:hanging="180"/>
      </w:pPr>
    </w:lvl>
    <w:lvl w:ilvl="3" w:tplc="89573465" w:tentative="1">
      <w:start w:val="1"/>
      <w:numFmt w:val="decimal"/>
      <w:lvlText w:val="%4."/>
      <w:lvlJc w:val="left"/>
      <w:pPr>
        <w:ind w:left="2880" w:hanging="360"/>
      </w:pPr>
    </w:lvl>
    <w:lvl w:ilvl="4" w:tplc="89573465" w:tentative="1">
      <w:start w:val="1"/>
      <w:numFmt w:val="lowerLetter"/>
      <w:lvlText w:val="%5."/>
      <w:lvlJc w:val="left"/>
      <w:pPr>
        <w:ind w:left="3600" w:hanging="360"/>
      </w:pPr>
    </w:lvl>
    <w:lvl w:ilvl="5" w:tplc="89573465" w:tentative="1">
      <w:start w:val="1"/>
      <w:numFmt w:val="lowerRoman"/>
      <w:lvlText w:val="%6."/>
      <w:lvlJc w:val="right"/>
      <w:pPr>
        <w:ind w:left="4320" w:hanging="180"/>
      </w:pPr>
    </w:lvl>
    <w:lvl w:ilvl="6" w:tplc="89573465" w:tentative="1">
      <w:start w:val="1"/>
      <w:numFmt w:val="decimal"/>
      <w:lvlText w:val="%7."/>
      <w:lvlJc w:val="left"/>
      <w:pPr>
        <w:ind w:left="5040" w:hanging="360"/>
      </w:pPr>
    </w:lvl>
    <w:lvl w:ilvl="7" w:tplc="89573465" w:tentative="1">
      <w:start w:val="1"/>
      <w:numFmt w:val="lowerLetter"/>
      <w:lvlText w:val="%8."/>
      <w:lvlJc w:val="left"/>
      <w:pPr>
        <w:ind w:left="5760" w:hanging="360"/>
      </w:pPr>
    </w:lvl>
    <w:lvl w:ilvl="8" w:tplc="89573465" w:tentative="1">
      <w:start w:val="1"/>
      <w:numFmt w:val="lowerRoman"/>
      <w:lvlText w:val="%9."/>
      <w:lvlJc w:val="right"/>
      <w:pPr>
        <w:ind w:left="6480" w:hanging="180"/>
      </w:pPr>
    </w:lvl>
  </w:abstractNum>
  <w:abstractNum w:abstractNumId="14318">
    <w:multiLevelType w:val="hybridMultilevel"/>
    <w:lvl w:ilvl="0" w:tplc="85611687">
      <w:start w:val="1"/>
      <w:numFmt w:val="decimal"/>
      <w:lvlText w:val="%1."/>
      <w:lvlJc w:val="left"/>
      <w:pPr>
        <w:ind w:left="720" w:hanging="360"/>
      </w:pPr>
    </w:lvl>
    <w:lvl w:ilvl="1" w:tplc="85611687" w:tentative="1">
      <w:start w:val="1"/>
      <w:numFmt w:val="lowerLetter"/>
      <w:lvlText w:val="%2."/>
      <w:lvlJc w:val="left"/>
      <w:pPr>
        <w:ind w:left="1440" w:hanging="360"/>
      </w:pPr>
    </w:lvl>
    <w:lvl w:ilvl="2" w:tplc="85611687" w:tentative="1">
      <w:start w:val="1"/>
      <w:numFmt w:val="lowerRoman"/>
      <w:lvlText w:val="%3."/>
      <w:lvlJc w:val="right"/>
      <w:pPr>
        <w:ind w:left="2160" w:hanging="180"/>
      </w:pPr>
    </w:lvl>
    <w:lvl w:ilvl="3" w:tplc="85611687" w:tentative="1">
      <w:start w:val="1"/>
      <w:numFmt w:val="decimal"/>
      <w:lvlText w:val="%4."/>
      <w:lvlJc w:val="left"/>
      <w:pPr>
        <w:ind w:left="2880" w:hanging="360"/>
      </w:pPr>
    </w:lvl>
    <w:lvl w:ilvl="4" w:tplc="85611687" w:tentative="1">
      <w:start w:val="1"/>
      <w:numFmt w:val="lowerLetter"/>
      <w:lvlText w:val="%5."/>
      <w:lvlJc w:val="left"/>
      <w:pPr>
        <w:ind w:left="3600" w:hanging="360"/>
      </w:pPr>
    </w:lvl>
    <w:lvl w:ilvl="5" w:tplc="85611687" w:tentative="1">
      <w:start w:val="1"/>
      <w:numFmt w:val="lowerRoman"/>
      <w:lvlText w:val="%6."/>
      <w:lvlJc w:val="right"/>
      <w:pPr>
        <w:ind w:left="4320" w:hanging="180"/>
      </w:pPr>
    </w:lvl>
    <w:lvl w:ilvl="6" w:tplc="85611687" w:tentative="1">
      <w:start w:val="1"/>
      <w:numFmt w:val="decimal"/>
      <w:lvlText w:val="%7."/>
      <w:lvlJc w:val="left"/>
      <w:pPr>
        <w:ind w:left="5040" w:hanging="360"/>
      </w:pPr>
    </w:lvl>
    <w:lvl w:ilvl="7" w:tplc="85611687" w:tentative="1">
      <w:start w:val="1"/>
      <w:numFmt w:val="lowerLetter"/>
      <w:lvlText w:val="%8."/>
      <w:lvlJc w:val="left"/>
      <w:pPr>
        <w:ind w:left="5760" w:hanging="360"/>
      </w:pPr>
    </w:lvl>
    <w:lvl w:ilvl="8" w:tplc="85611687" w:tentative="1">
      <w:start w:val="1"/>
      <w:numFmt w:val="lowerRoman"/>
      <w:lvlText w:val="%9."/>
      <w:lvlJc w:val="right"/>
      <w:pPr>
        <w:ind w:left="6480" w:hanging="180"/>
      </w:pPr>
    </w:lvl>
  </w:abstractNum>
  <w:abstractNum w:abstractNumId="14317">
    <w:multiLevelType w:val="hybridMultilevel"/>
    <w:lvl w:ilvl="0" w:tplc="94141358">
      <w:start w:val="1"/>
      <w:numFmt w:val="decimal"/>
      <w:lvlText w:val="%1."/>
      <w:lvlJc w:val="left"/>
      <w:pPr>
        <w:ind w:left="720" w:hanging="360"/>
      </w:pPr>
    </w:lvl>
    <w:lvl w:ilvl="1" w:tplc="94141358" w:tentative="1">
      <w:start w:val="1"/>
      <w:numFmt w:val="lowerLetter"/>
      <w:lvlText w:val="%2."/>
      <w:lvlJc w:val="left"/>
      <w:pPr>
        <w:ind w:left="1440" w:hanging="360"/>
      </w:pPr>
    </w:lvl>
    <w:lvl w:ilvl="2" w:tplc="94141358" w:tentative="1">
      <w:start w:val="1"/>
      <w:numFmt w:val="lowerRoman"/>
      <w:lvlText w:val="%3."/>
      <w:lvlJc w:val="right"/>
      <w:pPr>
        <w:ind w:left="2160" w:hanging="180"/>
      </w:pPr>
    </w:lvl>
    <w:lvl w:ilvl="3" w:tplc="94141358" w:tentative="1">
      <w:start w:val="1"/>
      <w:numFmt w:val="decimal"/>
      <w:lvlText w:val="%4."/>
      <w:lvlJc w:val="left"/>
      <w:pPr>
        <w:ind w:left="2880" w:hanging="360"/>
      </w:pPr>
    </w:lvl>
    <w:lvl w:ilvl="4" w:tplc="94141358" w:tentative="1">
      <w:start w:val="1"/>
      <w:numFmt w:val="lowerLetter"/>
      <w:lvlText w:val="%5."/>
      <w:lvlJc w:val="left"/>
      <w:pPr>
        <w:ind w:left="3600" w:hanging="360"/>
      </w:pPr>
    </w:lvl>
    <w:lvl w:ilvl="5" w:tplc="94141358" w:tentative="1">
      <w:start w:val="1"/>
      <w:numFmt w:val="lowerRoman"/>
      <w:lvlText w:val="%6."/>
      <w:lvlJc w:val="right"/>
      <w:pPr>
        <w:ind w:left="4320" w:hanging="180"/>
      </w:pPr>
    </w:lvl>
    <w:lvl w:ilvl="6" w:tplc="94141358" w:tentative="1">
      <w:start w:val="1"/>
      <w:numFmt w:val="decimal"/>
      <w:lvlText w:val="%7."/>
      <w:lvlJc w:val="left"/>
      <w:pPr>
        <w:ind w:left="5040" w:hanging="360"/>
      </w:pPr>
    </w:lvl>
    <w:lvl w:ilvl="7" w:tplc="94141358" w:tentative="1">
      <w:start w:val="1"/>
      <w:numFmt w:val="lowerLetter"/>
      <w:lvlText w:val="%8."/>
      <w:lvlJc w:val="left"/>
      <w:pPr>
        <w:ind w:left="5760" w:hanging="360"/>
      </w:pPr>
    </w:lvl>
    <w:lvl w:ilvl="8" w:tplc="94141358" w:tentative="1">
      <w:start w:val="1"/>
      <w:numFmt w:val="lowerRoman"/>
      <w:lvlText w:val="%9."/>
      <w:lvlJc w:val="right"/>
      <w:pPr>
        <w:ind w:left="6480" w:hanging="180"/>
      </w:pPr>
    </w:lvl>
  </w:abstractNum>
  <w:abstractNum w:abstractNumId="14316">
    <w:multiLevelType w:val="hybridMultilevel"/>
    <w:lvl w:ilvl="0" w:tplc="20868611">
      <w:start w:val="1"/>
      <w:numFmt w:val="decimal"/>
      <w:lvlText w:val="%1."/>
      <w:lvlJc w:val="left"/>
      <w:pPr>
        <w:ind w:left="720" w:hanging="360"/>
      </w:pPr>
    </w:lvl>
    <w:lvl w:ilvl="1" w:tplc="20868611" w:tentative="1">
      <w:start w:val="1"/>
      <w:numFmt w:val="lowerLetter"/>
      <w:lvlText w:val="%2."/>
      <w:lvlJc w:val="left"/>
      <w:pPr>
        <w:ind w:left="1440" w:hanging="360"/>
      </w:pPr>
    </w:lvl>
    <w:lvl w:ilvl="2" w:tplc="20868611" w:tentative="1">
      <w:start w:val="1"/>
      <w:numFmt w:val="lowerRoman"/>
      <w:lvlText w:val="%3."/>
      <w:lvlJc w:val="right"/>
      <w:pPr>
        <w:ind w:left="2160" w:hanging="180"/>
      </w:pPr>
    </w:lvl>
    <w:lvl w:ilvl="3" w:tplc="20868611" w:tentative="1">
      <w:start w:val="1"/>
      <w:numFmt w:val="decimal"/>
      <w:lvlText w:val="%4."/>
      <w:lvlJc w:val="left"/>
      <w:pPr>
        <w:ind w:left="2880" w:hanging="360"/>
      </w:pPr>
    </w:lvl>
    <w:lvl w:ilvl="4" w:tplc="20868611" w:tentative="1">
      <w:start w:val="1"/>
      <w:numFmt w:val="lowerLetter"/>
      <w:lvlText w:val="%5."/>
      <w:lvlJc w:val="left"/>
      <w:pPr>
        <w:ind w:left="3600" w:hanging="360"/>
      </w:pPr>
    </w:lvl>
    <w:lvl w:ilvl="5" w:tplc="20868611" w:tentative="1">
      <w:start w:val="1"/>
      <w:numFmt w:val="lowerRoman"/>
      <w:lvlText w:val="%6."/>
      <w:lvlJc w:val="right"/>
      <w:pPr>
        <w:ind w:left="4320" w:hanging="180"/>
      </w:pPr>
    </w:lvl>
    <w:lvl w:ilvl="6" w:tplc="20868611" w:tentative="1">
      <w:start w:val="1"/>
      <w:numFmt w:val="decimal"/>
      <w:lvlText w:val="%7."/>
      <w:lvlJc w:val="left"/>
      <w:pPr>
        <w:ind w:left="5040" w:hanging="360"/>
      </w:pPr>
    </w:lvl>
    <w:lvl w:ilvl="7" w:tplc="20868611" w:tentative="1">
      <w:start w:val="1"/>
      <w:numFmt w:val="lowerLetter"/>
      <w:lvlText w:val="%8."/>
      <w:lvlJc w:val="left"/>
      <w:pPr>
        <w:ind w:left="5760" w:hanging="360"/>
      </w:pPr>
    </w:lvl>
    <w:lvl w:ilvl="8" w:tplc="20868611" w:tentative="1">
      <w:start w:val="1"/>
      <w:numFmt w:val="lowerRoman"/>
      <w:lvlText w:val="%9."/>
      <w:lvlJc w:val="right"/>
      <w:pPr>
        <w:ind w:left="6480" w:hanging="180"/>
      </w:pPr>
    </w:lvl>
  </w:abstractNum>
  <w:abstractNum w:abstractNumId="14315">
    <w:multiLevelType w:val="hybridMultilevel"/>
    <w:lvl w:ilvl="0" w:tplc="74571501">
      <w:start w:val="1"/>
      <w:numFmt w:val="decimal"/>
      <w:lvlText w:val="%1."/>
      <w:lvlJc w:val="left"/>
      <w:pPr>
        <w:ind w:left="720" w:hanging="360"/>
      </w:pPr>
    </w:lvl>
    <w:lvl w:ilvl="1" w:tplc="74571501" w:tentative="1">
      <w:start w:val="1"/>
      <w:numFmt w:val="lowerLetter"/>
      <w:lvlText w:val="%2."/>
      <w:lvlJc w:val="left"/>
      <w:pPr>
        <w:ind w:left="1440" w:hanging="360"/>
      </w:pPr>
    </w:lvl>
    <w:lvl w:ilvl="2" w:tplc="74571501" w:tentative="1">
      <w:start w:val="1"/>
      <w:numFmt w:val="lowerRoman"/>
      <w:lvlText w:val="%3."/>
      <w:lvlJc w:val="right"/>
      <w:pPr>
        <w:ind w:left="2160" w:hanging="180"/>
      </w:pPr>
    </w:lvl>
    <w:lvl w:ilvl="3" w:tplc="74571501" w:tentative="1">
      <w:start w:val="1"/>
      <w:numFmt w:val="decimal"/>
      <w:lvlText w:val="%4."/>
      <w:lvlJc w:val="left"/>
      <w:pPr>
        <w:ind w:left="2880" w:hanging="360"/>
      </w:pPr>
    </w:lvl>
    <w:lvl w:ilvl="4" w:tplc="74571501" w:tentative="1">
      <w:start w:val="1"/>
      <w:numFmt w:val="lowerLetter"/>
      <w:lvlText w:val="%5."/>
      <w:lvlJc w:val="left"/>
      <w:pPr>
        <w:ind w:left="3600" w:hanging="360"/>
      </w:pPr>
    </w:lvl>
    <w:lvl w:ilvl="5" w:tplc="74571501" w:tentative="1">
      <w:start w:val="1"/>
      <w:numFmt w:val="lowerRoman"/>
      <w:lvlText w:val="%6."/>
      <w:lvlJc w:val="right"/>
      <w:pPr>
        <w:ind w:left="4320" w:hanging="180"/>
      </w:pPr>
    </w:lvl>
    <w:lvl w:ilvl="6" w:tplc="74571501" w:tentative="1">
      <w:start w:val="1"/>
      <w:numFmt w:val="decimal"/>
      <w:lvlText w:val="%7."/>
      <w:lvlJc w:val="left"/>
      <w:pPr>
        <w:ind w:left="5040" w:hanging="360"/>
      </w:pPr>
    </w:lvl>
    <w:lvl w:ilvl="7" w:tplc="74571501" w:tentative="1">
      <w:start w:val="1"/>
      <w:numFmt w:val="lowerLetter"/>
      <w:lvlText w:val="%8."/>
      <w:lvlJc w:val="left"/>
      <w:pPr>
        <w:ind w:left="5760" w:hanging="360"/>
      </w:pPr>
    </w:lvl>
    <w:lvl w:ilvl="8" w:tplc="74571501" w:tentative="1">
      <w:start w:val="1"/>
      <w:numFmt w:val="lowerRoman"/>
      <w:lvlText w:val="%9."/>
      <w:lvlJc w:val="right"/>
      <w:pPr>
        <w:ind w:left="6480" w:hanging="180"/>
      </w:pPr>
    </w:lvl>
  </w:abstractNum>
  <w:abstractNum w:abstractNumId="14314">
    <w:multiLevelType w:val="hybridMultilevel"/>
    <w:lvl w:ilvl="0" w:tplc="86043779">
      <w:start w:val="1"/>
      <w:numFmt w:val="decimal"/>
      <w:lvlText w:val="%1."/>
      <w:lvlJc w:val="left"/>
      <w:pPr>
        <w:ind w:left="720" w:hanging="360"/>
      </w:pPr>
    </w:lvl>
    <w:lvl w:ilvl="1" w:tplc="86043779" w:tentative="1">
      <w:start w:val="1"/>
      <w:numFmt w:val="lowerLetter"/>
      <w:lvlText w:val="%2."/>
      <w:lvlJc w:val="left"/>
      <w:pPr>
        <w:ind w:left="1440" w:hanging="360"/>
      </w:pPr>
    </w:lvl>
    <w:lvl w:ilvl="2" w:tplc="86043779" w:tentative="1">
      <w:start w:val="1"/>
      <w:numFmt w:val="lowerRoman"/>
      <w:lvlText w:val="%3."/>
      <w:lvlJc w:val="right"/>
      <w:pPr>
        <w:ind w:left="2160" w:hanging="180"/>
      </w:pPr>
    </w:lvl>
    <w:lvl w:ilvl="3" w:tplc="86043779" w:tentative="1">
      <w:start w:val="1"/>
      <w:numFmt w:val="decimal"/>
      <w:lvlText w:val="%4."/>
      <w:lvlJc w:val="left"/>
      <w:pPr>
        <w:ind w:left="2880" w:hanging="360"/>
      </w:pPr>
    </w:lvl>
    <w:lvl w:ilvl="4" w:tplc="86043779" w:tentative="1">
      <w:start w:val="1"/>
      <w:numFmt w:val="lowerLetter"/>
      <w:lvlText w:val="%5."/>
      <w:lvlJc w:val="left"/>
      <w:pPr>
        <w:ind w:left="3600" w:hanging="360"/>
      </w:pPr>
    </w:lvl>
    <w:lvl w:ilvl="5" w:tplc="86043779" w:tentative="1">
      <w:start w:val="1"/>
      <w:numFmt w:val="lowerRoman"/>
      <w:lvlText w:val="%6."/>
      <w:lvlJc w:val="right"/>
      <w:pPr>
        <w:ind w:left="4320" w:hanging="180"/>
      </w:pPr>
    </w:lvl>
    <w:lvl w:ilvl="6" w:tplc="86043779" w:tentative="1">
      <w:start w:val="1"/>
      <w:numFmt w:val="decimal"/>
      <w:lvlText w:val="%7."/>
      <w:lvlJc w:val="left"/>
      <w:pPr>
        <w:ind w:left="5040" w:hanging="360"/>
      </w:pPr>
    </w:lvl>
    <w:lvl w:ilvl="7" w:tplc="86043779" w:tentative="1">
      <w:start w:val="1"/>
      <w:numFmt w:val="lowerLetter"/>
      <w:lvlText w:val="%8."/>
      <w:lvlJc w:val="left"/>
      <w:pPr>
        <w:ind w:left="5760" w:hanging="360"/>
      </w:pPr>
    </w:lvl>
    <w:lvl w:ilvl="8" w:tplc="86043779" w:tentative="1">
      <w:start w:val="1"/>
      <w:numFmt w:val="lowerRoman"/>
      <w:lvlText w:val="%9."/>
      <w:lvlJc w:val="right"/>
      <w:pPr>
        <w:ind w:left="6480" w:hanging="180"/>
      </w:pPr>
    </w:lvl>
  </w:abstractNum>
  <w:abstractNum w:abstractNumId="14313">
    <w:multiLevelType w:val="hybridMultilevel"/>
    <w:lvl w:ilvl="0" w:tplc="38121812">
      <w:start w:val="1"/>
      <w:numFmt w:val="decimal"/>
      <w:lvlText w:val="%1."/>
      <w:lvlJc w:val="left"/>
      <w:pPr>
        <w:ind w:left="720" w:hanging="360"/>
      </w:pPr>
    </w:lvl>
    <w:lvl w:ilvl="1" w:tplc="38121812" w:tentative="1">
      <w:start w:val="1"/>
      <w:numFmt w:val="lowerLetter"/>
      <w:lvlText w:val="%2."/>
      <w:lvlJc w:val="left"/>
      <w:pPr>
        <w:ind w:left="1440" w:hanging="360"/>
      </w:pPr>
    </w:lvl>
    <w:lvl w:ilvl="2" w:tplc="38121812" w:tentative="1">
      <w:start w:val="1"/>
      <w:numFmt w:val="lowerRoman"/>
      <w:lvlText w:val="%3."/>
      <w:lvlJc w:val="right"/>
      <w:pPr>
        <w:ind w:left="2160" w:hanging="180"/>
      </w:pPr>
    </w:lvl>
    <w:lvl w:ilvl="3" w:tplc="38121812" w:tentative="1">
      <w:start w:val="1"/>
      <w:numFmt w:val="decimal"/>
      <w:lvlText w:val="%4."/>
      <w:lvlJc w:val="left"/>
      <w:pPr>
        <w:ind w:left="2880" w:hanging="360"/>
      </w:pPr>
    </w:lvl>
    <w:lvl w:ilvl="4" w:tplc="38121812" w:tentative="1">
      <w:start w:val="1"/>
      <w:numFmt w:val="lowerLetter"/>
      <w:lvlText w:val="%5."/>
      <w:lvlJc w:val="left"/>
      <w:pPr>
        <w:ind w:left="3600" w:hanging="360"/>
      </w:pPr>
    </w:lvl>
    <w:lvl w:ilvl="5" w:tplc="38121812" w:tentative="1">
      <w:start w:val="1"/>
      <w:numFmt w:val="lowerRoman"/>
      <w:lvlText w:val="%6."/>
      <w:lvlJc w:val="right"/>
      <w:pPr>
        <w:ind w:left="4320" w:hanging="180"/>
      </w:pPr>
    </w:lvl>
    <w:lvl w:ilvl="6" w:tplc="38121812" w:tentative="1">
      <w:start w:val="1"/>
      <w:numFmt w:val="decimal"/>
      <w:lvlText w:val="%7."/>
      <w:lvlJc w:val="left"/>
      <w:pPr>
        <w:ind w:left="5040" w:hanging="360"/>
      </w:pPr>
    </w:lvl>
    <w:lvl w:ilvl="7" w:tplc="38121812" w:tentative="1">
      <w:start w:val="1"/>
      <w:numFmt w:val="lowerLetter"/>
      <w:lvlText w:val="%8."/>
      <w:lvlJc w:val="left"/>
      <w:pPr>
        <w:ind w:left="5760" w:hanging="360"/>
      </w:pPr>
    </w:lvl>
    <w:lvl w:ilvl="8" w:tplc="38121812" w:tentative="1">
      <w:start w:val="1"/>
      <w:numFmt w:val="lowerRoman"/>
      <w:lvlText w:val="%9."/>
      <w:lvlJc w:val="right"/>
      <w:pPr>
        <w:ind w:left="6480" w:hanging="180"/>
      </w:pPr>
    </w:lvl>
  </w:abstractNum>
  <w:abstractNum w:abstractNumId="14312">
    <w:multiLevelType w:val="hybridMultilevel"/>
    <w:lvl w:ilvl="0" w:tplc="41802161">
      <w:start w:val="1"/>
      <w:numFmt w:val="decimal"/>
      <w:lvlText w:val="%1."/>
      <w:lvlJc w:val="left"/>
      <w:pPr>
        <w:ind w:left="720" w:hanging="360"/>
      </w:pPr>
    </w:lvl>
    <w:lvl w:ilvl="1" w:tplc="41802161" w:tentative="1">
      <w:start w:val="1"/>
      <w:numFmt w:val="lowerLetter"/>
      <w:lvlText w:val="%2."/>
      <w:lvlJc w:val="left"/>
      <w:pPr>
        <w:ind w:left="1440" w:hanging="360"/>
      </w:pPr>
    </w:lvl>
    <w:lvl w:ilvl="2" w:tplc="41802161" w:tentative="1">
      <w:start w:val="1"/>
      <w:numFmt w:val="lowerRoman"/>
      <w:lvlText w:val="%3."/>
      <w:lvlJc w:val="right"/>
      <w:pPr>
        <w:ind w:left="2160" w:hanging="180"/>
      </w:pPr>
    </w:lvl>
    <w:lvl w:ilvl="3" w:tplc="41802161" w:tentative="1">
      <w:start w:val="1"/>
      <w:numFmt w:val="decimal"/>
      <w:lvlText w:val="%4."/>
      <w:lvlJc w:val="left"/>
      <w:pPr>
        <w:ind w:left="2880" w:hanging="360"/>
      </w:pPr>
    </w:lvl>
    <w:lvl w:ilvl="4" w:tplc="41802161" w:tentative="1">
      <w:start w:val="1"/>
      <w:numFmt w:val="lowerLetter"/>
      <w:lvlText w:val="%5."/>
      <w:lvlJc w:val="left"/>
      <w:pPr>
        <w:ind w:left="3600" w:hanging="360"/>
      </w:pPr>
    </w:lvl>
    <w:lvl w:ilvl="5" w:tplc="41802161" w:tentative="1">
      <w:start w:val="1"/>
      <w:numFmt w:val="lowerRoman"/>
      <w:lvlText w:val="%6."/>
      <w:lvlJc w:val="right"/>
      <w:pPr>
        <w:ind w:left="4320" w:hanging="180"/>
      </w:pPr>
    </w:lvl>
    <w:lvl w:ilvl="6" w:tplc="41802161" w:tentative="1">
      <w:start w:val="1"/>
      <w:numFmt w:val="decimal"/>
      <w:lvlText w:val="%7."/>
      <w:lvlJc w:val="left"/>
      <w:pPr>
        <w:ind w:left="5040" w:hanging="360"/>
      </w:pPr>
    </w:lvl>
    <w:lvl w:ilvl="7" w:tplc="41802161" w:tentative="1">
      <w:start w:val="1"/>
      <w:numFmt w:val="lowerLetter"/>
      <w:lvlText w:val="%8."/>
      <w:lvlJc w:val="left"/>
      <w:pPr>
        <w:ind w:left="5760" w:hanging="360"/>
      </w:pPr>
    </w:lvl>
    <w:lvl w:ilvl="8" w:tplc="41802161" w:tentative="1">
      <w:start w:val="1"/>
      <w:numFmt w:val="lowerRoman"/>
      <w:lvlText w:val="%9."/>
      <w:lvlJc w:val="right"/>
      <w:pPr>
        <w:ind w:left="6480" w:hanging="180"/>
      </w:pPr>
    </w:lvl>
  </w:abstractNum>
  <w:abstractNum w:abstractNumId="14311">
    <w:multiLevelType w:val="hybridMultilevel"/>
    <w:lvl w:ilvl="0" w:tplc="18034359">
      <w:start w:val="1"/>
      <w:numFmt w:val="decimal"/>
      <w:lvlText w:val="%1."/>
      <w:lvlJc w:val="left"/>
      <w:pPr>
        <w:ind w:left="720" w:hanging="360"/>
      </w:pPr>
    </w:lvl>
    <w:lvl w:ilvl="1" w:tplc="18034359" w:tentative="1">
      <w:start w:val="1"/>
      <w:numFmt w:val="lowerLetter"/>
      <w:lvlText w:val="%2."/>
      <w:lvlJc w:val="left"/>
      <w:pPr>
        <w:ind w:left="1440" w:hanging="360"/>
      </w:pPr>
    </w:lvl>
    <w:lvl w:ilvl="2" w:tplc="18034359" w:tentative="1">
      <w:start w:val="1"/>
      <w:numFmt w:val="lowerRoman"/>
      <w:lvlText w:val="%3."/>
      <w:lvlJc w:val="right"/>
      <w:pPr>
        <w:ind w:left="2160" w:hanging="180"/>
      </w:pPr>
    </w:lvl>
    <w:lvl w:ilvl="3" w:tplc="18034359" w:tentative="1">
      <w:start w:val="1"/>
      <w:numFmt w:val="decimal"/>
      <w:lvlText w:val="%4."/>
      <w:lvlJc w:val="left"/>
      <w:pPr>
        <w:ind w:left="2880" w:hanging="360"/>
      </w:pPr>
    </w:lvl>
    <w:lvl w:ilvl="4" w:tplc="18034359" w:tentative="1">
      <w:start w:val="1"/>
      <w:numFmt w:val="lowerLetter"/>
      <w:lvlText w:val="%5."/>
      <w:lvlJc w:val="left"/>
      <w:pPr>
        <w:ind w:left="3600" w:hanging="360"/>
      </w:pPr>
    </w:lvl>
    <w:lvl w:ilvl="5" w:tplc="18034359" w:tentative="1">
      <w:start w:val="1"/>
      <w:numFmt w:val="lowerRoman"/>
      <w:lvlText w:val="%6."/>
      <w:lvlJc w:val="right"/>
      <w:pPr>
        <w:ind w:left="4320" w:hanging="180"/>
      </w:pPr>
    </w:lvl>
    <w:lvl w:ilvl="6" w:tplc="18034359" w:tentative="1">
      <w:start w:val="1"/>
      <w:numFmt w:val="decimal"/>
      <w:lvlText w:val="%7."/>
      <w:lvlJc w:val="left"/>
      <w:pPr>
        <w:ind w:left="5040" w:hanging="360"/>
      </w:pPr>
    </w:lvl>
    <w:lvl w:ilvl="7" w:tplc="18034359" w:tentative="1">
      <w:start w:val="1"/>
      <w:numFmt w:val="lowerLetter"/>
      <w:lvlText w:val="%8."/>
      <w:lvlJc w:val="left"/>
      <w:pPr>
        <w:ind w:left="5760" w:hanging="360"/>
      </w:pPr>
    </w:lvl>
    <w:lvl w:ilvl="8" w:tplc="18034359" w:tentative="1">
      <w:start w:val="1"/>
      <w:numFmt w:val="lowerRoman"/>
      <w:lvlText w:val="%9."/>
      <w:lvlJc w:val="right"/>
      <w:pPr>
        <w:ind w:left="6480" w:hanging="180"/>
      </w:pPr>
    </w:lvl>
  </w:abstractNum>
  <w:abstractNum w:abstractNumId="14310">
    <w:multiLevelType w:val="hybridMultilevel"/>
    <w:lvl w:ilvl="0" w:tplc="338519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310">
    <w:abstractNumId w:val="14310"/>
  </w:num>
  <w:num w:numId="14311">
    <w:abstractNumId w:val="14311"/>
  </w:num>
  <w:num w:numId="14312">
    <w:abstractNumId w:val="14312"/>
  </w:num>
  <w:num w:numId="14313">
    <w:abstractNumId w:val="14313"/>
  </w:num>
  <w:num w:numId="14314">
    <w:abstractNumId w:val="14314"/>
  </w:num>
  <w:num w:numId="14315">
    <w:abstractNumId w:val="14315"/>
  </w:num>
  <w:num w:numId="14316">
    <w:abstractNumId w:val="14316"/>
  </w:num>
  <w:num w:numId="14317">
    <w:abstractNumId w:val="14317"/>
  </w:num>
  <w:num w:numId="14318">
    <w:abstractNumId w:val="14318"/>
  </w:num>
  <w:num w:numId="14319">
    <w:abstractNumId w:val="14319"/>
  </w:num>
  <w:num w:numId="14320">
    <w:abstractNumId w:val="14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05827116" Type="http://schemas.openxmlformats.org/officeDocument/2006/relationships/comments" Target="comments.xml"/><Relationship Id="rId662008045" Type="http://schemas.microsoft.com/office/2011/relationships/commentsExtended" Target="commentsExtended.xml"/><Relationship Id="rId97811187" Type="http://schemas.openxmlformats.org/officeDocument/2006/relationships/image" Target="media/imgrId97811187.jpg"/><Relationship Id="rId270165d413d096229" Type="http://schemas.openxmlformats.org/officeDocument/2006/relationships/hyperlink" Target="https://iservice.lombardini.it/jsp/Template2/manuale.jsp?id=60&amp;parent=962" TargetMode="External"/><Relationship Id="rId758065d413d0969ce" Type="http://schemas.openxmlformats.org/officeDocument/2006/relationships/hyperlink" Target="https://iservice.lombardini.it/jsp/Template2/manuale.jsp?id=84&amp;parent=962" TargetMode="External"/><Relationship Id="rId187465d413d098509" Type="http://schemas.openxmlformats.org/officeDocument/2006/relationships/hyperlink" Target="https://iservice.lombardini.it/jsp/Template2/manuale.jsp?id=88&amp;parent=962" TargetMode="External"/><Relationship Id="rId167365d413d0996dd" Type="http://schemas.openxmlformats.org/officeDocument/2006/relationships/hyperlink" Target="https://iservice.lombardini.it/jsp/Template2/manuale.jsp?id=84&amp;parent=962" TargetMode="External"/><Relationship Id="rId672765d413d099955" Type="http://schemas.openxmlformats.org/officeDocument/2006/relationships/hyperlink" Target="https://iservice.lombardini.it/jsp/Template2/manuale.jsp?id=84&amp;parent=962" TargetMode="External"/><Relationship Id="rId443165d413d099cba" Type="http://schemas.openxmlformats.org/officeDocument/2006/relationships/hyperlink" Target="https://iservice.lombardini.it/jsp/Template2/manuale.jsp?id=53&amp;parent=962" TargetMode="External"/><Relationship Id="rId387165d413d099f3b" Type="http://schemas.openxmlformats.org/officeDocument/2006/relationships/hyperlink" Target="https://iservice.lombardini.it/jsp/Template2/manuale.jsp?id=55&amp;parent=962" TargetMode="External"/><Relationship Id="rId954865d413d0cf568" Type="http://schemas.openxmlformats.org/officeDocument/2006/relationships/hyperlink" Target="https://www.youtube.com/embed/IBL-IEYm16U?rel=0" TargetMode="External"/><Relationship Id="rId418165d413d0d4f68" Type="http://schemas.openxmlformats.org/officeDocument/2006/relationships/hyperlink" Target="https://iservice.lombardini.it/jsp/Template2/manuale.jsp?id=60&amp;parent=962" TargetMode="External"/><Relationship Id="rId889165d413d0dbdc0" Type="http://schemas.openxmlformats.org/officeDocument/2006/relationships/hyperlink" Target="https://iservice.lombardini.it/jsp/Template2/manuale.jsp?id=88&amp;parent=962" TargetMode="External"/><Relationship Id="rId542065d413d100202" Type="http://schemas.openxmlformats.org/officeDocument/2006/relationships/hyperlink" Target="https://www.youtube.com/embed/jr0sXe8Cdro?rel=0" TargetMode="External"/><Relationship Id="rId420465d413d10ad3b" Type="http://schemas.openxmlformats.org/officeDocument/2006/relationships/hyperlink" Target="https://iservice.lombardini.it/jsp/Template2/manuale.jsp?id=60&amp;parent=962" TargetMode="External"/><Relationship Id="rId140365d413d119fc0" Type="http://schemas.openxmlformats.org/officeDocument/2006/relationships/hyperlink" Target="https://iservice.lombardini.it/jsp/Template2/manuale.jsp?id=60&amp;parent=962" TargetMode="External"/><Relationship Id="rId439165d413d122020" Type="http://schemas.openxmlformats.org/officeDocument/2006/relationships/hyperlink" Target="https://iservice.lombardini.it/jsp/Template2/manuale.jsp?id=88&amp;parent=962" TargetMode="External"/><Relationship Id="rId377065d413d13a7a7" Type="http://schemas.openxmlformats.org/officeDocument/2006/relationships/hyperlink" Target="https://www.youtube.com/embed/MXs9IUimUi4?rel=0" TargetMode="External"/><Relationship Id="rId318965d413d140781" Type="http://schemas.openxmlformats.org/officeDocument/2006/relationships/hyperlink" Target="https://iservice.lombardini.it/jsp/Template2/manuale.jsp?id=60&amp;parent=962" TargetMode="External"/><Relationship Id="rId335965d413d08def8" Type="http://schemas.openxmlformats.org/officeDocument/2006/relationships/image" Target="media/imgrId335965d413d08def8.jpg"/><Relationship Id="rId512365d413d0954d8" Type="http://schemas.openxmlformats.org/officeDocument/2006/relationships/image" Target="media/imgrId512365d413d0954d8.jpg"/><Relationship Id="rId635865d413d0a83e7" Type="http://schemas.openxmlformats.org/officeDocument/2006/relationships/image" Target="media/imgrId635865d413d0a83e7.jpg"/><Relationship Id="rId115165d413d0b4ba3" Type="http://schemas.openxmlformats.org/officeDocument/2006/relationships/image" Target="media/imgrId115165d413d0b4ba3.jpg"/><Relationship Id="rId532365d413d0beb9f" Type="http://schemas.openxmlformats.org/officeDocument/2006/relationships/image" Target="media/imgrId532365d413d0beb9f.jpg"/><Relationship Id="rId877465d413d0c76d2" Type="http://schemas.openxmlformats.org/officeDocument/2006/relationships/image" Target="media/imgrId877465d413d0c76d2.jpg"/><Relationship Id="rId498665d413d0cec50" Type="http://schemas.openxmlformats.org/officeDocument/2006/relationships/image" Target="media/imgrId498665d413d0cec50.jpg"/><Relationship Id="rId533065d413d0d3c02" Type="http://schemas.openxmlformats.org/officeDocument/2006/relationships/image" Target="media/imgrId533065d413d0d3c02.jpg"/><Relationship Id="rId960365d413d0dabff" Type="http://schemas.openxmlformats.org/officeDocument/2006/relationships/image" Target="media/imgrId960365d413d0dabff.jpg"/><Relationship Id="rId959765d413d0e5cdf" Type="http://schemas.openxmlformats.org/officeDocument/2006/relationships/image" Target="media/imgrId959765d413d0e5cdf.jpg"/><Relationship Id="rId261965d413d0ec4bc" Type="http://schemas.openxmlformats.org/officeDocument/2006/relationships/image" Target="media/imgrId261965d413d0ec4bc.jpg"/><Relationship Id="rId997065d413d0f3c0e" Type="http://schemas.openxmlformats.org/officeDocument/2006/relationships/image" Target="media/imgrId997065d413d0f3c0e.jpg"/><Relationship Id="rId359465d413d109ed7" Type="http://schemas.openxmlformats.org/officeDocument/2006/relationships/image" Target="media/imgrId359465d413d109ed7.jpg"/><Relationship Id="rId151065d413d1138ee" Type="http://schemas.openxmlformats.org/officeDocument/2006/relationships/image" Target="media/imgrId151065d413d1138ee.jpg"/><Relationship Id="rId352865d413d119381" Type="http://schemas.openxmlformats.org/officeDocument/2006/relationships/image" Target="media/imgrId352865d413d119381.jpg"/><Relationship Id="rId861465d413d121230" Type="http://schemas.openxmlformats.org/officeDocument/2006/relationships/image" Target="media/imgrId861465d413d121230.jpg"/><Relationship Id="rId193965d413d128b2d" Type="http://schemas.openxmlformats.org/officeDocument/2006/relationships/image" Target="media/imgrId193965d413d128b2d.jpg"/><Relationship Id="rId963865d413d1322c1" Type="http://schemas.openxmlformats.org/officeDocument/2006/relationships/image" Target="media/imgrId963865d413d1322c1.jpg"/><Relationship Id="rId103465d413d139f95" Type="http://schemas.openxmlformats.org/officeDocument/2006/relationships/image" Target="media/imgrId103465d413d139f95.jpg"/><Relationship Id="rId130965d413d13fbef" Type="http://schemas.openxmlformats.org/officeDocument/2006/relationships/image" Target="media/imgrId130965d413d13fbef.jpg"/><Relationship Id="rId218965d413d14b815" Type="http://schemas.openxmlformats.org/officeDocument/2006/relationships/image" Target="media/imgrId218965d413d14b815.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811187" Type="http://schemas.openxmlformats.org/officeDocument/2006/relationships/image" Target="media/imgrId9781118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811187" Type="http://schemas.openxmlformats.org/officeDocument/2006/relationships/image" Target="media/imgrId9781118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811187" Type="http://schemas.openxmlformats.org/officeDocument/2006/relationships/image" Target="media/imgrId9781118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811187" Type="http://schemas.openxmlformats.org/officeDocument/2006/relationships/image" Target="media/imgrId9781118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811187" Type="http://schemas.openxmlformats.org/officeDocument/2006/relationships/image" Target="media/imgrId9781118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811187" Type="http://schemas.openxmlformats.org/officeDocument/2006/relationships/image" Target="media/imgrId9781118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