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Information about replacements</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1903TCR - TCRE5 - TC Owner manual (Rev_20)</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522150015"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69977178"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1903tcr</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62177266" w:name="ctxt"/>
    <w:bookmarkEnd w:id="62177266"/>
    <w:p>
      <w:pPr>
        <w:widowControl w:val="on"/>
        <w:pBdr/>
        <w:spacing w:before="75" w:after="75" w:line="240" w:lineRule="auto"/>
        <w:ind w:left="75" w:right="75"/>
        <w:jc w:val="left"/>
      </w:pPr>
    </w:p>
    <w:p>
      <w:pPr>
        <w:pStyle w:val="Titolo1"/>
      </w:pPr>
      <w:r>
        <w:rPr/>
        <w:t xml:space="preserve">Information about replacements</w:t>
      </w:r>
    </w:p>
    <w:p>
      <w:pPr>
        <w:widowControl w:val="on"/>
        <w:pBdr/>
        <w:spacing w:before="0" w:after="0" w:line="240" w:lineRule="auto"/>
        <w:ind w:left="0" w:right="0"/>
        <w:jc w:val="left"/>
      </w:pPr>
    </w:p>
    <w:p>
      <w:pPr>
        <w:pStyle w:val="Titolo2"/>
      </w:pPr>
      <w:r>
        <w:rPr/>
        <w:t xml:space="preserve">Engine oil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30274231" name="name847865d41a50a2c5a"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781265d41a50a2c57"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Danger</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2916"/>
              </w:numPr>
              <w:spacing w:before="0" w:after="0" w:line="262" w:lineRule="auto"/>
              <w:jc w:val="left"/>
              <w:rPr>
                <w:color w:val="00274C"/>
                <w:sz w:val="20"/>
                <w:szCs w:val="20"/>
              </w:rPr>
            </w:pPr>
            <w:r>
              <w:rPr>
                <w:color w:val="00274C"/>
                <w:position w:val="-2"/>
                <w:sz w:val="20"/>
                <w:szCs w:val="20"/>
                <w:u w:val="none"/>
              </w:rPr>
              <w:t xml:space="preserve">Disconnect the negative wire (-) from the battery to avroid accidental engine stating.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38993773" name="name622665d41a50a846b"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724265d41a50a8468"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2916"/>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236465d41a50a91d6" w:history="1">
              <w:r>
                <w:rPr>
                  <w:rStyle w:val="DefaultParagraphFontPHPDOCX"/>
                  <w:b/>
                  <w:bCs/>
                  <w:color w:val="0000FF"/>
                  <w:position w:val="-2"/>
                  <w:sz w:val="20"/>
                  <w:szCs w:val="20"/>
                  <w:u w:val="single" w:color=""/>
                </w:rPr>
                <w:t xml:space="preserve">Par. 3.2.2</w:t>
              </w:r>
            </w:hyperlink>
          </w:p>
          <w:p>
            <w:pPr>
              <w:numPr>
                <w:ilvl w:val="0"/>
                <w:numId w:val="22916"/>
              </w:numPr>
              <w:spacing w:before="0" w:after="0" w:line="262" w:lineRule="auto"/>
              <w:jc w:val="left"/>
              <w:rPr>
                <w:color w:val="00274C"/>
                <w:sz w:val="20"/>
                <w:szCs w:val="20"/>
              </w:rPr>
            </w:pPr>
            <w:r>
              <w:rPr>
                <w:color w:val="00274C"/>
                <w:position w:val="-2"/>
                <w:sz w:val="20"/>
                <w:szCs w:val="20"/>
                <w:u w:val="none"/>
              </w:rPr>
              <w:t xml:space="preserve">Place engine on level sur face to ensure accurate measurement of oil level.</w:t>
            </w:r>
          </w:p>
          <w:p>
            <w:pPr>
              <w:numPr>
                <w:ilvl w:val="0"/>
                <w:numId w:val="22916"/>
              </w:numPr>
              <w:spacing w:before="0" w:after="0" w:line="262" w:lineRule="auto"/>
              <w:jc w:val="left"/>
              <w:rPr>
                <w:color w:val="00274C"/>
                <w:sz w:val="20"/>
                <w:szCs w:val="20"/>
              </w:rPr>
            </w:pPr>
            <w:r>
              <w:rPr>
                <w:color w:val="00274C"/>
                <w:position w:val="-2"/>
                <w:sz w:val="20"/>
                <w:szCs w:val="20"/>
                <w:u w:val="none"/>
              </w:rPr>
              <w:t xml:space="preserve">Before proceeding, perform the operation described in  </w:t>
            </w:r>
            <w:hyperlink r:id="rId466865d41a50a9923" w:history="1">
              <w:r>
                <w:rPr>
                  <w:rStyle w:val="DefaultParagraphFontPHPDOCX"/>
                  <w:b/>
                  <w:bCs/>
                  <w:color w:val="0000FF"/>
                  <w:position w:val="-2"/>
                  <w:sz w:val="20"/>
                  <w:szCs w:val="20"/>
                  <w:u w:val="single" w:color=""/>
                </w:rPr>
                <w:t xml:space="preserve">Par. 6.2</w:t>
              </w:r>
            </w:hyperlink>
            <w:r>
              <w:rPr>
                <w:color w:val="00274C"/>
                <w:position w:val="-2"/>
                <w:sz w:val="20"/>
                <w:szCs w:val="20"/>
                <w:u w:val="none"/>
              </w:rPr>
              <w:t xml:space="preserve">  - Point 1. </w:t>
            </w:r>
          </w:p>
          <w:p/>
          <w:p>
            <w:pPr>
              <w:widowControl w:val="on"/>
              <w:pBdr/>
              <w:spacing w:before="0" w:after="0" w:line="240" w:lineRule="auto"/>
              <w:ind w:left="0" w:right="0"/>
              <w:jc w:val="left"/>
            </w:pPr>
            <w:r>
              <w:rPr>
                <w:b/>
                <w:bCs/>
                <w:color w:val="00274C"/>
                <w:position w:val="-2"/>
                <w:sz w:val="20"/>
                <w:szCs w:val="20"/>
                <w:u w:val="none"/>
              </w:rPr>
              <w:t xml:space="preserve">NOTE</w:t>
            </w:r>
            <w:r>
              <w:rPr>
                <w:color w:val="00274C"/>
                <w:position w:val="-2"/>
                <w:sz w:val="20"/>
                <w:szCs w:val="20"/>
                <w:u w:val="none"/>
              </w:rPr>
              <w:t xml:space="preserve"> : Perform this operation with warm engine, to get a better fluidity of the oil and get a full discharge of oil and impurities contained in it.</w:t>
            </w:r>
          </w:p>
          <w:p>
            <w:pPr>
              <w:numPr>
                <w:ilvl w:val="0"/>
                <w:numId w:val="22918"/>
              </w:numPr>
              <w:spacing w:before="0" w:after="0" w:line="262" w:lineRule="auto"/>
              <w:jc w:val="left"/>
              <w:rPr>
                <w:color w:val="00274C"/>
                <w:sz w:val="20"/>
                <w:szCs w:val="20"/>
              </w:rPr>
            </w:pPr>
            <w:r>
              <w:rPr>
                <w:color w:val="00274C"/>
                <w:position w:val="-2"/>
                <w:sz w:val="20"/>
                <w:szCs w:val="20"/>
                <w:u w:val="none"/>
              </w:rPr>
              <w:br/>
              <w:br/>
              <w:br/>
              <w:t xml:space="preserve">Loosen the oil filler cap </w:t>
            </w:r>
            <w:r>
              <w:rPr>
                <w:b/>
                <w:bCs/>
                <w:color w:val="00274C"/>
                <w:position w:val="-2"/>
                <w:sz w:val="20"/>
                <w:szCs w:val="20"/>
                <w:u w:val="none"/>
              </w:rPr>
              <w:t xml:space="preserve">A (Fig. 6.1)</w:t>
            </w:r>
            <w:r>
              <w:rPr>
                <w:color w:val="00274C"/>
                <w:position w:val="-2"/>
                <w:sz w:val="20"/>
                <w:szCs w:val="20"/>
                <w:u w:val="none"/>
              </w:rPr>
              <w:t xml:space="preserve"> .</w:t>
            </w:r>
          </w:p>
          <w:p>
            <w:pPr>
              <w:numPr>
                <w:ilvl w:val="0"/>
                <w:numId w:val="22918"/>
              </w:numPr>
              <w:spacing w:before="0" w:after="0" w:line="262" w:lineRule="auto"/>
              <w:jc w:val="left"/>
              <w:rPr>
                <w:color w:val="00274C"/>
                <w:sz w:val="20"/>
                <w:szCs w:val="20"/>
              </w:rPr>
            </w:pPr>
            <w:r>
              <w:rPr>
                <w:color w:val="00274C"/>
                <w:position w:val="-2"/>
                <w:sz w:val="20"/>
                <w:szCs w:val="20"/>
                <w:u w:val="none"/>
              </w:rPr>
              <w:t xml:space="preserve">Remove the oil dipstick </w:t>
            </w:r>
            <w:r>
              <w:rPr>
                <w:b/>
                <w:bCs/>
                <w:color w:val="00274C"/>
                <w:position w:val="-2"/>
                <w:sz w:val="20"/>
                <w:szCs w:val="20"/>
                <w:u w:val="none"/>
              </w:rPr>
              <w:t xml:space="preserve">B</w:t>
            </w:r>
            <w:r>
              <w:rPr>
                <w:color w:val="00274C"/>
                <w:position w:val="-2"/>
                <w:sz w:val="20"/>
                <w:szCs w:val="20"/>
                <w:u w:val="none"/>
              </w:rPr>
              <w:t xml:space="preserve"> .</w:t>
            </w:r>
          </w:p>
          <w:p>
            <w:pPr>
              <w:numPr>
                <w:ilvl w:val="0"/>
                <w:numId w:val="22918"/>
              </w:numPr>
              <w:spacing w:before="0" w:after="0" w:line="262" w:lineRule="auto"/>
              <w:jc w:val="left"/>
              <w:rPr>
                <w:color w:val="00274C"/>
                <w:sz w:val="20"/>
                <w:szCs w:val="20"/>
              </w:rPr>
            </w:pPr>
            <w:r>
              <w:rPr>
                <w:color w:val="00274C"/>
                <w:position w:val="-2"/>
                <w:sz w:val="20"/>
                <w:szCs w:val="20"/>
                <w:u w:val="none"/>
              </w:rPr>
              <w:t xml:space="preserve">Remove the oil drain plug </w:t>
            </w:r>
            <w:r>
              <w:rPr>
                <w:b/>
                <w:bCs/>
                <w:color w:val="00274C"/>
                <w:position w:val="-2"/>
                <w:sz w:val="20"/>
                <w:szCs w:val="20"/>
                <w:u w:val="none"/>
              </w:rPr>
              <w:t xml:space="preserve">D</w:t>
            </w:r>
            <w:r>
              <w:rPr>
                <w:color w:val="00274C"/>
                <w:position w:val="-2"/>
                <w:sz w:val="20"/>
                <w:szCs w:val="20"/>
                <w:u w:val="none"/>
              </w:rPr>
              <w:t xml:space="preserve"> and the gasket </w:t>
            </w:r>
            <w:r>
              <w:rPr>
                <w:b/>
                <w:bCs/>
                <w:color w:val="00274C"/>
                <w:position w:val="-2"/>
                <w:sz w:val="20"/>
                <w:szCs w:val="20"/>
                <w:u w:val="none"/>
              </w:rPr>
              <w:t xml:space="preserve">E</w:t>
            </w:r>
            <w:r>
              <w:rPr>
                <w:color w:val="00274C"/>
                <w:position w:val="-2"/>
                <w:sz w:val="20"/>
                <w:szCs w:val="20"/>
                <w:u w:val="none"/>
              </w:rPr>
              <w:t xml:space="preserve"> (the oil drain plug is on both sides of the oil sump).</w:t>
            </w:r>
          </w:p>
          <w:p>
            <w:pPr>
              <w:numPr>
                <w:ilvl w:val="0"/>
                <w:numId w:val="22918"/>
              </w:numPr>
              <w:spacing w:before="0" w:after="0" w:line="262" w:lineRule="auto"/>
              <w:jc w:val="left"/>
              <w:rPr>
                <w:color w:val="00274C"/>
                <w:sz w:val="20"/>
                <w:szCs w:val="20"/>
              </w:rPr>
            </w:pPr>
            <w:r>
              <w:rPr>
                <w:color w:val="00274C"/>
                <w:position w:val="-2"/>
                <w:sz w:val="20"/>
                <w:szCs w:val="20"/>
                <w:u w:val="none"/>
              </w:rPr>
              <w:t xml:space="preserve">Drain oil in an appropriate container.</w:t>
            </w:r>
            <w:r>
              <w:rPr>
                <w:color w:val="00274C"/>
                <w:position w:val="-2"/>
                <w:sz w:val="20"/>
                <w:szCs w:val="20"/>
                <w:u w:val="none"/>
              </w:rPr>
              <w:br/>
              <w:t xml:space="preserve">(For the exhausted oil disposal, refer to </w:t>
            </w:r>
            <w:hyperlink r:id="rId756165d41a50ab475" w:history="1">
              <w:r>
                <w:rPr>
                  <w:rStyle w:val="DefaultParagraphFontPHPDOCX"/>
                  <w:b/>
                  <w:bCs/>
                  <w:color w:val="0000FF"/>
                  <w:position w:val="-2"/>
                  <w:sz w:val="20"/>
                  <w:szCs w:val="20"/>
                  <w:u w:val="none"/>
                </w:rPr>
                <w:t xml:space="preserve">Par. 6.6 DISPOSAL and SCRAPPING</w:t>
              </w:r>
            </w:hyperlink>
            <w:r>
              <w:rPr>
                <w:color w:val="00274C"/>
                <w:position w:val="-2"/>
                <w:sz w:val="20"/>
                <w:szCs w:val="20"/>
                <w:u w:val="none"/>
              </w:rPr>
              <w:t xml:space="preserve"> ).</w:t>
            </w:r>
          </w:p>
          <w:p>
            <w:pPr>
              <w:numPr>
                <w:ilvl w:val="0"/>
                <w:numId w:val="22918"/>
              </w:numPr>
              <w:spacing w:before="0" w:after="0" w:line="262" w:lineRule="auto"/>
              <w:jc w:val="left"/>
              <w:rPr>
                <w:color w:val="00274C"/>
                <w:sz w:val="20"/>
                <w:szCs w:val="20"/>
              </w:rPr>
            </w:pPr>
            <w:r>
              <w:rPr>
                <w:color w:val="00274C"/>
                <w:position w:val="-2"/>
                <w:sz w:val="20"/>
                <w:szCs w:val="20"/>
                <w:u w:val="none"/>
              </w:rPr>
              <w:t xml:space="preserve">Replace gasket </w:t>
            </w:r>
            <w:r>
              <w:rPr>
                <w:b/>
                <w:bCs/>
                <w:color w:val="00274C"/>
                <w:position w:val="-2"/>
                <w:sz w:val="20"/>
                <w:szCs w:val="20"/>
                <w:u w:val="none"/>
              </w:rPr>
              <w:t xml:space="preserve">E</w:t>
            </w:r>
            <w:r>
              <w:rPr>
                <w:color w:val="00274C"/>
                <w:position w:val="-2"/>
                <w:sz w:val="20"/>
                <w:szCs w:val="20"/>
                <w:u w:val="none"/>
              </w:rPr>
              <w:t xml:space="preserve"> .</w:t>
            </w:r>
          </w:p>
          <w:p>
            <w:pPr>
              <w:numPr>
                <w:ilvl w:val="0"/>
                <w:numId w:val="22918"/>
              </w:numPr>
              <w:spacing w:before="0" w:after="0" w:line="262" w:lineRule="auto"/>
              <w:jc w:val="left"/>
              <w:rPr>
                <w:color w:val="00274C"/>
                <w:sz w:val="20"/>
                <w:szCs w:val="20"/>
              </w:rPr>
            </w:pPr>
            <w:r>
              <w:rPr>
                <w:color w:val="00274C"/>
                <w:position w:val="-2"/>
                <w:sz w:val="20"/>
                <w:szCs w:val="20"/>
                <w:u w:val="none"/>
              </w:rPr>
              <w:t xml:space="preserve">Tighten the drain oil plug </w:t>
            </w:r>
            <w:r>
              <w:rPr>
                <w:b/>
                <w:bCs/>
                <w:color w:val="00274C"/>
                <w:position w:val="-2"/>
                <w:sz w:val="20"/>
                <w:szCs w:val="20"/>
                <w:u w:val="none"/>
              </w:rPr>
              <w:t xml:space="preserve">D</w:t>
            </w:r>
            <w:r>
              <w:rPr>
                <w:color w:val="00274C"/>
                <w:position w:val="-2"/>
                <w:sz w:val="20"/>
                <w:szCs w:val="20"/>
                <w:u w:val="none"/>
              </w:rPr>
              <w:t xml:space="preserve"> (tightening torque at </w:t>
            </w:r>
            <w:r>
              <w:rPr>
                <w:b/>
                <w:bCs/>
                <w:color w:val="00274C"/>
                <w:position w:val="-2"/>
                <w:sz w:val="20"/>
                <w:szCs w:val="20"/>
                <w:u w:val="none"/>
              </w:rPr>
              <w:t xml:space="preserve">35 Nm</w:t>
            </w:r>
            <w:r>
              <w:rPr>
                <w:color w:val="00274C"/>
                <w:position w:val="-2"/>
                <w:sz w:val="20"/>
                <w:szCs w:val="20"/>
                <w:u w:val="none"/>
              </w:rPr>
              <w:t xml:space="preserve"> ).</w:t>
            </w:r>
          </w:p>
          <w:p>
            <w:pPr>
              <w:numPr>
                <w:ilvl w:val="0"/>
                <w:numId w:val="22918"/>
              </w:numPr>
              <w:spacing w:before="0" w:after="0" w:line="262" w:lineRule="auto"/>
              <w:jc w:val="left"/>
              <w:rPr>
                <w:color w:val="00274C"/>
                <w:sz w:val="20"/>
                <w:szCs w:val="20"/>
              </w:rPr>
            </w:pPr>
            <w:r>
              <w:rPr>
                <w:color w:val="00274C"/>
                <w:position w:val="-2"/>
                <w:sz w:val="20"/>
                <w:szCs w:val="20"/>
                <w:u w:val="none"/>
              </w:rPr>
              <w:t xml:space="preserve">Perform the operation described in  </w:t>
            </w:r>
            <w:hyperlink r:id="rId805765d41a50ac603" w:history="1">
              <w:r>
                <w:rPr>
                  <w:rStyle w:val="DefaultParagraphFontPHPDOCX"/>
                  <w:b/>
                  <w:bCs/>
                  <w:color w:val="0000FF"/>
                  <w:position w:val="-2"/>
                  <w:sz w:val="20"/>
                  <w:szCs w:val="20"/>
                  <w:u w:val="single" w:color=""/>
                </w:rPr>
                <w:t xml:space="preserve">Par. 6.2</w:t>
              </w:r>
            </w:hyperlink>
            <w:r>
              <w:rPr>
                <w:color w:val="00274C"/>
                <w:position w:val="-2"/>
                <w:sz w:val="20"/>
                <w:szCs w:val="20"/>
                <w:u w:val="none"/>
              </w:rPr>
              <w:t xml:space="preserve"> - point 2 to 5. </w:t>
            </w:r>
            <w:hyperlink r:id="rId213065d41a50ac8c7" w:history="1"/>
          </w:p>
          <w:p>
            <w:pPr>
              <w:numPr>
                <w:ilvl w:val="0"/>
                <w:numId w:val="22918"/>
              </w:numPr>
              <w:spacing w:before="0" w:after="0" w:line="262" w:lineRule="auto"/>
              <w:jc w:val="left"/>
              <w:rPr>
                <w:color w:val="00274C"/>
                <w:sz w:val="20"/>
                <w:szCs w:val="20"/>
              </w:rPr>
            </w:pPr>
            <w:r>
              <w:rPr>
                <w:rStyle w:val="DefaultParagraphFontPHPDOCX"/>
                <w:color w:val="00274C"/>
                <w:position w:val="-2"/>
                <w:sz w:val="20"/>
                <w:szCs w:val="20"/>
                <w:u w:val="none"/>
              </w:rPr>
              <w:br/>
              <w:t xml:space="preserve">Add the type of oil recommended ( </w:t>
            </w:r>
            <w:hyperlink r:id="rId878265d41a50acc6b" w:history="1">
              <w:r>
                <w:rPr>
                  <w:rStyle w:val="DefaultParagraphFontPHPDOCX"/>
                  <w:b/>
                  <w:bCs/>
                  <w:color w:val="0000FF"/>
                  <w:position w:val="-2"/>
                  <w:sz w:val="20"/>
                  <w:szCs w:val="20"/>
                  <w:u w:val="none"/>
                </w:rPr>
                <w:t xml:space="preserve">Tab. 2.1</w:t>
              </w:r>
            </w:hyperlink>
            <w:r>
              <w:rPr>
                <w:color w:val="00274C"/>
                <w:position w:val="-2"/>
                <w:sz w:val="20"/>
                <w:szCs w:val="20"/>
                <w:u w:val="none"/>
              </w:rPr>
              <w:t xml:space="preserve"> and </w:t>
            </w:r>
            <w:hyperlink r:id="rId118665d41a50aceea" w:history="1">
              <w:r>
                <w:rPr>
                  <w:rStyle w:val="DefaultParagraphFontPHPDOCX"/>
                  <w:b/>
                  <w:bCs/>
                  <w:color w:val="0000FF"/>
                  <w:position w:val="-2"/>
                  <w:sz w:val="20"/>
                  <w:szCs w:val="20"/>
                  <w:u w:val="none"/>
                </w:rPr>
                <w:t xml:space="preserve">Tab. 2.2</w:t>
              </w:r>
            </w:hyperlink>
            <w:r>
              <w:rPr>
                <w:color w:val="00274C"/>
                <w:position w:val="-2"/>
                <w:sz w:val="20"/>
                <w:szCs w:val="20"/>
                <w:u w:val="none"/>
              </w:rPr>
              <w:t xml:space="preserve"> ).</w:t>
            </w:r>
          </w:p>
          <w:p>
            <w:pPr>
              <w:numPr>
                <w:ilvl w:val="0"/>
                <w:numId w:val="22918"/>
              </w:numPr>
              <w:spacing w:before="0" w:after="0" w:line="262" w:lineRule="auto"/>
              <w:jc w:val="left"/>
              <w:rPr>
                <w:color w:val="00274C"/>
                <w:sz w:val="20"/>
                <w:szCs w:val="20"/>
              </w:rPr>
            </w:pPr>
            <w:r>
              <w:rPr>
                <w:color w:val="00274C"/>
                <w:position w:val="-2"/>
                <w:sz w:val="20"/>
                <w:szCs w:val="20"/>
                <w:u w:val="none"/>
              </w:rPr>
              <w:t xml:space="preserve">If the plug </w:t>
            </w:r>
            <w:r>
              <w:rPr>
                <w:b/>
                <w:bCs/>
                <w:color w:val="00274C"/>
                <w:position w:val="-2"/>
                <w:sz w:val="20"/>
                <w:szCs w:val="20"/>
                <w:u w:val="none"/>
              </w:rPr>
              <w:t xml:space="preserve">A</w:t>
            </w:r>
            <w:r>
              <w:rPr>
                <w:color w:val="00274C"/>
                <w:position w:val="-2"/>
                <w:sz w:val="20"/>
                <w:szCs w:val="20"/>
                <w:u w:val="none"/>
              </w:rPr>
              <w:t xml:space="preserve"> is not accessible, use the oil filler cap </w:t>
            </w:r>
            <w:r>
              <w:rPr>
                <w:b/>
                <w:bCs/>
                <w:color w:val="00274C"/>
                <w:position w:val="-2"/>
                <w:sz w:val="20"/>
                <w:szCs w:val="20"/>
                <w:u w:val="none"/>
              </w:rPr>
              <w:t xml:space="preserve">C</w:t>
            </w: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949099" name="name368565d41a50b3dce"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365265d41a50b3dcb"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2916"/>
              </w:numPr>
              <w:spacing w:before="0" w:after="0" w:line="262" w:lineRule="auto"/>
              <w:jc w:val="left"/>
              <w:rPr>
                <w:color w:val="00274C"/>
                <w:sz w:val="20"/>
                <w:szCs w:val="20"/>
              </w:rPr>
            </w:pPr>
            <w:r>
              <w:rPr>
                <w:color w:val="00274C"/>
                <w:position w:val="-2"/>
                <w:sz w:val="20"/>
                <w:szCs w:val="20"/>
                <w:u w:val="none"/>
              </w:rPr>
              <w:t xml:space="preserve">Do not exceed the </w:t>
            </w:r>
            <w:r>
              <w:rPr>
                <w:b/>
                <w:bCs/>
                <w:color w:val="00274C"/>
                <w:position w:val="-2"/>
                <w:sz w:val="20"/>
                <w:szCs w:val="20"/>
                <w:u w:val="none"/>
              </w:rPr>
              <w:t xml:space="preserve">MAX</w:t>
            </w:r>
            <w:r>
              <w:rPr>
                <w:color w:val="00274C"/>
                <w:position w:val="-2"/>
                <w:sz w:val="20"/>
                <w:szCs w:val="20"/>
                <w:u w:val="none"/>
              </w:rPr>
              <w:t xml:space="preserve"> level on the dipstick.</w:t>
            </w:r>
          </w:p>
          <w:p/>
          <w:p/>
          <w:p>
            <w:pPr>
              <w:numPr>
                <w:ilvl w:val="0"/>
                <w:numId w:val="22919"/>
              </w:numPr>
              <w:spacing w:before="0" w:after="0" w:line="262" w:lineRule="auto"/>
              <w:jc w:val="left"/>
              <w:rPr>
                <w:color w:val="00274C"/>
                <w:sz w:val="20"/>
                <w:szCs w:val="20"/>
              </w:rPr>
            </w:pPr>
            <w:r>
              <w:rPr>
                <w:color w:val="00274C"/>
                <w:position w:val="-2"/>
                <w:sz w:val="20"/>
                <w:szCs w:val="20"/>
                <w:u w:val="none"/>
              </w:rPr>
              <w:t xml:space="preserve">Fit and remove the oil dipstick </w:t>
            </w:r>
            <w:r>
              <w:rPr>
                <w:b/>
                <w:bCs/>
                <w:color w:val="00274C"/>
                <w:position w:val="-2"/>
                <w:sz w:val="20"/>
                <w:szCs w:val="20"/>
                <w:u w:val="none"/>
              </w:rPr>
              <w:t xml:space="preserve">B</w:t>
            </w:r>
            <w:r>
              <w:rPr>
                <w:color w:val="00274C"/>
                <w:position w:val="-2"/>
                <w:sz w:val="20"/>
                <w:szCs w:val="20"/>
                <w:u w:val="none"/>
              </w:rPr>
              <w:t xml:space="preserve"> to check the level.</w:t>
            </w:r>
            <w:r>
              <w:rPr>
                <w:color w:val="00274C"/>
                <w:position w:val="-2"/>
                <w:sz w:val="20"/>
                <w:szCs w:val="20"/>
                <w:u w:val="none"/>
              </w:rPr>
              <w:br/>
              <w:t xml:space="preserve">Pour in fluid until reaching the </w:t>
            </w:r>
            <w:r>
              <w:rPr>
                <w:b/>
                <w:bCs/>
                <w:color w:val="00274C"/>
                <w:position w:val="-2"/>
                <w:sz w:val="20"/>
                <w:szCs w:val="20"/>
                <w:u w:val="none"/>
              </w:rPr>
              <w:t xml:space="preserve">MAX</w:t>
            </w:r>
            <w:r>
              <w:rPr>
                <w:color w:val="00274C"/>
                <w:position w:val="-2"/>
                <w:sz w:val="20"/>
                <w:szCs w:val="20"/>
                <w:u w:val="none"/>
              </w:rPr>
              <w:t xml:space="preserve"> level mark.</w:t>
            </w:r>
          </w:p>
          <w:p>
            <w:pPr>
              <w:numPr>
                <w:ilvl w:val="0"/>
                <w:numId w:val="22919"/>
              </w:numPr>
              <w:spacing w:before="0" w:after="0" w:line="262" w:lineRule="auto"/>
              <w:jc w:val="left"/>
              <w:rPr>
                <w:color w:val="00274C"/>
                <w:sz w:val="20"/>
                <w:szCs w:val="20"/>
              </w:rPr>
            </w:pPr>
            <w:r>
              <w:rPr>
                <w:color w:val="00274C"/>
                <w:position w:val="-2"/>
                <w:sz w:val="20"/>
                <w:szCs w:val="20"/>
                <w:u w:val="none"/>
              </w:rPr>
              <w:t xml:space="preserve">Upon completion, reinstall the oil dipstick </w:t>
            </w:r>
            <w:r>
              <w:rPr>
                <w:b/>
                <w:bCs/>
                <w:color w:val="00274C"/>
                <w:position w:val="-2"/>
                <w:sz w:val="20"/>
                <w:szCs w:val="20"/>
                <w:u w:val="none"/>
              </w:rPr>
              <w:t xml:space="preserve">B</w:t>
            </w:r>
            <w:r>
              <w:rPr>
                <w:color w:val="00274C"/>
                <w:position w:val="-2"/>
                <w:sz w:val="20"/>
                <w:szCs w:val="20"/>
                <w:u w:val="none"/>
              </w:rPr>
              <w:t xml:space="preserve"> completely.</w:t>
            </w:r>
          </w:p>
          <w:p>
            <w:pPr>
              <w:numPr>
                <w:ilvl w:val="0"/>
                <w:numId w:val="22919"/>
              </w:numPr>
              <w:spacing w:before="0" w:after="0" w:line="262" w:lineRule="auto"/>
              <w:jc w:val="left"/>
              <w:rPr>
                <w:color w:val="00274C"/>
                <w:sz w:val="20"/>
                <w:szCs w:val="20"/>
              </w:rPr>
            </w:pPr>
            <w:r>
              <w:rPr>
                <w:color w:val="00274C"/>
                <w:position w:val="-2"/>
                <w:sz w:val="20"/>
                <w:szCs w:val="20"/>
                <w:u w:val="none"/>
              </w:rPr>
              <w:t xml:space="preserve">Tighten the cap </w:t>
            </w:r>
            <w:r>
              <w:rPr>
                <w:b/>
                <w:bCs/>
                <w:color w:val="00274C"/>
                <w:position w:val="-2"/>
                <w:sz w:val="20"/>
                <w:szCs w:val="20"/>
                <w:u w:val="none"/>
              </w:rPr>
              <w:t xml:space="preserve">A</w:t>
            </w:r>
            <w:r>
              <w:rPr>
                <w:color w:val="00274C"/>
                <w:position w:val="-2"/>
                <w:sz w:val="20"/>
                <w:szCs w:val="20"/>
                <w:u w:val="none"/>
              </w:rPr>
              <w:t xml:space="preserve"> or </w:t>
            </w:r>
            <w:r>
              <w:rPr>
                <w:b/>
                <w:bCs/>
                <w:color w:val="00274C"/>
                <w:position w:val="-2"/>
                <w:sz w:val="20"/>
                <w:szCs w:val="20"/>
                <w:u w:val="none"/>
              </w:rPr>
              <w:t xml:space="preserve">C</w:t>
            </w:r>
            <w:r>
              <w:rPr>
                <w:color w:val="00274C"/>
                <w:position w:val="-2"/>
                <w:sz w:val="20"/>
                <w:szCs w:val="20"/>
                <w:u w:val="none"/>
              </w:rPr>
              <w:t xml:space="preserve"> .</w:t>
            </w:r>
          </w:p>
        </w:tc>
        <w:tc>
          <w:tcPr>
            <w:tcW w:w="0" w:type="auto"/>
            <w:tcMar>
              <w:top w:w="150" w:type="dxa"/>
              <w:left w:w="150" w:type="dxa"/>
              <w:bottom w:w="150" w:type="dxa"/>
              <w:right w:w="150" w:type="dxa"/>
            </w:tcMar>
            <w:vAlign w:val="top"/>
          </w:tcPr>
          <w:p>
            <w:r>
              <w:rPr>
                <w:position w:val="-228"/>
              </w:rPr>
              <w:drawing>
                <wp:inline distT="0" distB="0" distL="0" distR="0">
                  <wp:extent cx="2232000" cy="1497600"/>
                  <wp:effectExtent b="0" l="0" r="0" t="0"/>
                  <wp:docPr id="4915685" name="name547165d41a50bedb4" descr="Fig._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1.jpg"/>
                          <pic:cNvPicPr/>
                        </pic:nvPicPr>
                        <pic:blipFill>
                          <a:blip r:embed="rId993565d41a50bedb0" cstate="print"/>
                          <a:stretch>
                            <a:fillRect/>
                          </a:stretch>
                        </pic:blipFill>
                        <pic:spPr>
                          <a:xfrm>
                            <a:off x="0" y="0"/>
                            <a:ext cx="2232000" cy="1497600"/>
                          </a:xfrm>
                          <a:prstGeom prst="rect">
                            <a:avLst/>
                          </a:prstGeom>
                          <a:ln w="0">
                            <a:noFill/>
                          </a:ln>
                        </pic:spPr>
                      </pic:pic>
                    </a:graphicData>
                  </a:graphic>
                </wp:inline>
              </w:drawing>
            </w:r>
            <w:r>
              <w:rPr>
                <w:b/>
                <w:bCs/>
                <w:color w:val="00274C"/>
                <w:position w:val="0"/>
                <w:sz w:val="20"/>
                <w:szCs w:val="20"/>
                <w:u w:val="none"/>
              </w:rPr>
              <w:br/>
              <w:t xml:space="preserve">Fig. 6.1</w:t>
            </w:r>
            <w:r>
              <w:rPr>
                <w:position w:val="-224"/>
              </w:rPr>
              <w:drawing>
                <wp:inline distT="0" distB="0" distL="0" distR="0">
                  <wp:extent cx="2232000" cy="1476000"/>
                  <wp:effectExtent b="0" l="0" r="0" t="0"/>
                  <wp:docPr id="17674472" name="name869865d41a50c542e" descr="Fig._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2.jpg"/>
                          <pic:cNvPicPr/>
                        </pic:nvPicPr>
                        <pic:blipFill>
                          <a:blip r:embed="rId721665d41a50c542a" cstate="print"/>
                          <a:stretch>
                            <a:fillRect/>
                          </a:stretch>
                        </pic:blipFill>
                        <pic:spPr>
                          <a:xfrm>
                            <a:off x="0" y="0"/>
                            <a:ext cx="2232000" cy="1476000"/>
                          </a:xfrm>
                          <a:prstGeom prst="rect">
                            <a:avLst/>
                          </a:prstGeom>
                          <a:ln w="0">
                            <a:noFill/>
                          </a:ln>
                        </pic:spPr>
                      </pic:pic>
                    </a:graphicData>
                  </a:graphic>
                </wp:inline>
              </w:drawing>
            </w:r>
            <w:r>
              <w:rPr>
                <w:b/>
                <w:bCs/>
                <w:color w:val="00274C"/>
                <w:position w:val="0"/>
                <w:sz w:val="20"/>
                <w:szCs w:val="20"/>
                <w:u w:val="none"/>
              </w:rPr>
              <w:br/>
              <w:br/>
              <w:br/>
              <w:t xml:space="preserve">Fig. 6.2</w:t>
            </w:r>
            <w:r>
              <w:rPr>
                <w:position w:val="-226"/>
              </w:rPr>
              <w:drawing>
                <wp:inline distT="0" distB="0" distL="0" distR="0">
                  <wp:extent cx="2232000" cy="1483200"/>
                  <wp:effectExtent b="0" l="0" r="0" t="0"/>
                  <wp:docPr id="67353427" name="name746165d41a50ce580" descr="Fig._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3.jpg"/>
                          <pic:cNvPicPr/>
                        </pic:nvPicPr>
                        <pic:blipFill>
                          <a:blip r:embed="rId154365d41a50ce57c"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br/>
              <w:br/>
              <w:t xml:space="preserve">Fig. 6.3</w:t>
            </w:r>
            <w:r>
              <w:rPr>
                <w:position w:val="-224"/>
              </w:rPr>
              <w:drawing>
                <wp:inline distT="0" distB="0" distL="0" distR="0">
                  <wp:extent cx="2232000" cy="1468800"/>
                  <wp:effectExtent b="0" l="0" r="0" t="0"/>
                  <wp:docPr id="64902537" name="name465465d41a50d6146" descr="Fig._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4.2.jpg"/>
                          <pic:cNvPicPr/>
                        </pic:nvPicPr>
                        <pic:blipFill>
                          <a:blip r:embed="rId962565d41a50d6141" cstate="print"/>
                          <a:stretch>
                            <a:fillRect/>
                          </a:stretch>
                        </pic:blipFill>
                        <pic:spPr>
                          <a:xfrm>
                            <a:off x="0" y="0"/>
                            <a:ext cx="2232000" cy="1468800"/>
                          </a:xfrm>
                          <a:prstGeom prst="rect">
                            <a:avLst/>
                          </a:prstGeom>
                          <a:ln w="0">
                            <a:noFill/>
                          </a:ln>
                        </pic:spPr>
                      </pic:pic>
                    </a:graphicData>
                  </a:graphic>
                </wp:inline>
              </w:drawing>
            </w:r>
            <w:r>
              <w:rPr>
                <w:b/>
                <w:bCs/>
                <w:color w:val="00274C"/>
                <w:position w:val="0"/>
                <w:sz w:val="20"/>
                <w:szCs w:val="20"/>
                <w:u w:val="none"/>
              </w:rPr>
              <w:br/>
              <w:br/>
              <w:br/>
              <w:t xml:space="preserve">Fig. 6.4</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NOTE</w:t>
            </w:r>
            <w:r>
              <w:rPr>
                <w:color w:val="00274C"/>
                <w:position w:val="-2"/>
                <w:sz w:val="20"/>
                <w:szCs w:val="20"/>
                <w:u w:val="none"/>
              </w:rPr>
              <w:t xml:space="preserve"> : Click on the right to play the procedure.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261365d41a50d6974" w:history="1">
              <w:r>
                <w:rPr>
                  <w:rStyle w:val="DefaultParagraphFontPHPDOCX"/>
                  <w:color w:val="0000FF"/>
                  <w:position w:val="0"/>
                  <w:sz w:val="20"/>
                  <w:szCs w:val="20"/>
                  <w:u w:val="single" w:color=""/>
                </w:rPr>
                <w:t xml:space="preserve">https://www.youtube.com/embed/IBL-IEYm16U?rel=0</w:t>
              </w:r>
            </w:hyperlink>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Oil filter cartridge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28696187" name="name614365d41a50dac86"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363765d41a50dac83"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2916"/>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981765d41a50db7ad" w:history="1">
              <w:r>
                <w:rPr>
                  <w:rStyle w:val="DefaultParagraphFontPHPDOCX"/>
                  <w:b/>
                  <w:bCs/>
                  <w:color w:val="0000FF"/>
                  <w:position w:val="-2"/>
                  <w:sz w:val="20"/>
                  <w:szCs w:val="20"/>
                  <w:u w:val="single" w:color=""/>
                </w:rPr>
                <w:t xml:space="preserve">Par. 3.2.2
</w:t>
              </w:r>
            </w:hyperlink>
          </w:p>
          <w:p>
            <w:pPr>
              <w:widowControl w:val="on"/>
              <w:pBdr/>
              <w:spacing w:before="0" w:after="0" w:line="262" w:lineRule="auto"/>
              <w:ind w:left="0" w:right="0"/>
              <w:jc w:val="left"/>
              <w:textAlignment w:val="center"/>
            </w:pPr>
            <w:r>
              <w:rPr>
                <w:b/>
                <w:bCs/>
                <w:color w:val="0000FF"/>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1143317" name="name334465d41a50e3000"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872965d41a50e2ffc"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Warning</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2916"/>
              </w:numPr>
              <w:spacing w:before="0" w:after="0" w:line="262" w:lineRule="auto"/>
              <w:jc w:val="left"/>
              <w:rPr>
                <w:color w:val="00274C"/>
                <w:sz w:val="20"/>
                <w:szCs w:val="20"/>
              </w:rPr>
            </w:pPr>
            <w:r>
              <w:rPr>
                <w:color w:val="00274C"/>
                <w:position w:val="-2"/>
                <w:sz w:val="20"/>
                <w:szCs w:val="20"/>
                <w:u w:val="none"/>
              </w:rPr>
              <w:t xml:space="preserve">Electric/pneumatic screwdrivers are forbidden.</w:t>
            </w:r>
          </w:p>
          <w:p>
            <w:pPr>
              <w:numPr>
                <w:ilvl w:val="0"/>
                <w:numId w:val="22916"/>
              </w:numPr>
              <w:spacing w:before="0" w:after="0" w:line="262" w:lineRule="auto"/>
              <w:jc w:val="left"/>
              <w:rPr>
                <w:color w:val="00274C"/>
                <w:sz w:val="20"/>
                <w:szCs w:val="20"/>
              </w:rPr>
            </w:pPr>
            <w:r>
              <w:rPr>
                <w:color w:val="00274C"/>
                <w:position w:val="-2"/>
                <w:sz w:val="20"/>
                <w:szCs w:val="20"/>
                <w:u w:val="none"/>
              </w:rPr>
              <w:t xml:space="preserve">In case of low use replace il 12 months.</w:t>
            </w:r>
          </w:p>
          <w:p>
            <w:pPr>
              <w:numPr>
                <w:ilvl w:val="0"/>
                <w:numId w:val="22916"/>
              </w:numPr>
              <w:spacing w:before="0" w:after="0" w:line="262" w:lineRule="auto"/>
              <w:jc w:val="left"/>
              <w:rPr>
                <w:color w:val="00274C"/>
                <w:sz w:val="20"/>
                <w:szCs w:val="20"/>
              </w:rPr>
            </w:pPr>
            <w:r>
              <w:rPr>
                <w:color w:val="00274C"/>
                <w:position w:val="-2"/>
                <w:sz w:val="20"/>
                <w:szCs w:val="20"/>
                <w:u w:val="none"/>
              </w:rPr>
              <w:t xml:space="preserve">For disposal of oil filter cartridge and fuel filter refer to </w:t>
            </w:r>
            <w:hyperlink r:id="rId999665d41a50e41fa" w:history="1">
              <w:r>
                <w:rPr>
                  <w:rStyle w:val="DefaultParagraphFontPHPDOCX"/>
                  <w:b/>
                  <w:bCs/>
                  <w:color w:val="0000FF"/>
                  <w:position w:val="-2"/>
                  <w:sz w:val="20"/>
                  <w:szCs w:val="20"/>
                  <w:u w:val="single" w:color=""/>
                </w:rPr>
                <w:t xml:space="preserve">Par. 6.6 DISPOSAL and SCRAPPING</w:t>
              </w:r>
            </w:hyperlink>
            <w:r>
              <w:rPr>
                <w:color w:val="00274C"/>
                <w:position w:val="-2"/>
                <w:sz w:val="20"/>
                <w:szCs w:val="20"/>
                <w:u w:val="none"/>
              </w:rPr>
              <w:t xml:space="preserve"> .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2920"/>
              </w:numPr>
              <w:spacing w:before="0" w:after="0" w:line="262" w:lineRule="auto"/>
              <w:jc w:val="left"/>
              <w:rPr>
                <w:color w:val="00274C"/>
                <w:sz w:val="20"/>
                <w:szCs w:val="20"/>
              </w:rPr>
            </w:pPr>
            <w:r>
              <w:rPr>
                <w:color w:val="00274C"/>
                <w:position w:val="-2"/>
                <w:sz w:val="20"/>
                <w:szCs w:val="20"/>
                <w:u w:val="none"/>
              </w:rPr>
              <w:t xml:space="preserve">Unscrew cartridge holder cover  </w:t>
            </w:r>
            <w:r>
              <w:rPr>
                <w:b/>
                <w:bCs/>
                <w:color w:val="00274C"/>
                <w:position w:val="-2"/>
                <w:sz w:val="20"/>
                <w:szCs w:val="20"/>
                <w:u w:val="none"/>
              </w:rPr>
              <w:t xml:space="preserve">A</w:t>
            </w:r>
            <w:r>
              <w:rPr>
                <w:color w:val="00274C"/>
                <w:position w:val="-2"/>
                <w:sz w:val="20"/>
                <w:szCs w:val="20"/>
                <w:u w:val="none"/>
              </w:rPr>
              <w:t xml:space="preserve"> by performing three complete turns and wait 1 minute..</w:t>
            </w:r>
          </w:p>
          <w:p>
            <w:pPr>
              <w:widowControl w:val="on"/>
              <w:pBdr/>
              <w:spacing w:before="0" w:after="0" w:line="262" w:lineRule="auto"/>
              <w:ind w:left="0" w:right="0"/>
              <w:jc w:val="left"/>
              <w:textAlignment w:val="center"/>
            </w:pPr>
            <w:r>
              <w:rPr>
                <w:b/>
                <w:bCs/>
                <w:color w:val="00274C"/>
                <w:position w:val="-2"/>
                <w:sz w:val="20"/>
                <w:szCs w:val="20"/>
                <w:u w:val="none"/>
              </w:rPr>
              <w:br/>
              <w:t xml:space="preserve">NOTE</w:t>
            </w:r>
            <w:r>
              <w:rPr>
                <w:color w:val="00274C"/>
                <w:position w:val="-2"/>
                <w:sz w:val="20"/>
                <w:szCs w:val="20"/>
                <w:u w:val="none"/>
              </w:rPr>
              <w:t xml:space="preserve"> : this operation allows to oil contained in the support </w:t>
            </w:r>
            <w:r>
              <w:rPr>
                <w:b/>
                <w:bCs/>
                <w:color w:val="00274C"/>
                <w:position w:val="-2"/>
                <w:sz w:val="20"/>
                <w:szCs w:val="20"/>
                <w:u w:val="none"/>
              </w:rPr>
              <w:t xml:space="preserve">F</w:t>
            </w:r>
            <w:r>
              <w:rPr>
                <w:color w:val="00274C"/>
                <w:position w:val="-2"/>
                <w:sz w:val="20"/>
                <w:szCs w:val="20"/>
                <w:u w:val="none"/>
              </w:rPr>
              <w:t xml:space="preserve"> to flow into the oil sump in the correct way.</w:t>
            </w:r>
          </w:p>
          <w:p/>
          <w:p/>
          <w:p/>
          <w:p/>
          <w:p>
            <w:pPr>
              <w:numPr>
                <w:ilvl w:val="0"/>
                <w:numId w:val="22921"/>
              </w:numPr>
              <w:spacing w:before="0" w:after="0" w:line="262" w:lineRule="auto"/>
              <w:jc w:val="left"/>
              <w:rPr>
                <w:color w:val="00274C"/>
                <w:sz w:val="20"/>
                <w:szCs w:val="20"/>
              </w:rPr>
            </w:pPr>
            <w:r>
              <w:rPr>
                <w:color w:val="00274C"/>
                <w:position w:val="-2"/>
                <w:sz w:val="20"/>
                <w:szCs w:val="20"/>
                <w:u w:val="none"/>
              </w:rPr>
              <w:t xml:space="preserve">Unscrew cartridge holder cover </w:t>
            </w:r>
            <w:r>
              <w:rPr>
                <w:b/>
                <w:bCs/>
                <w:color w:val="00274C"/>
                <w:position w:val="-2"/>
                <w:sz w:val="20"/>
                <w:szCs w:val="20"/>
                <w:u w:val="none"/>
              </w:rPr>
              <w:t xml:space="preserve">A</w:t>
            </w:r>
            <w:r>
              <w:rPr>
                <w:color w:val="00274C"/>
                <w:position w:val="-2"/>
                <w:sz w:val="20"/>
                <w:szCs w:val="20"/>
                <w:u w:val="none"/>
              </w:rPr>
              <w:t xml:space="preserve"> and check that the oil in the lub. oil filter support </w:t>
            </w:r>
            <w:r>
              <w:rPr>
                <w:b/>
                <w:bCs/>
                <w:color w:val="00274C"/>
                <w:position w:val="-2"/>
                <w:sz w:val="20"/>
                <w:szCs w:val="20"/>
                <w:u w:val="none"/>
              </w:rPr>
              <w:t xml:space="preserve">F</w:t>
            </w:r>
            <w:r>
              <w:rPr>
                <w:color w:val="00274C"/>
                <w:position w:val="-2"/>
                <w:sz w:val="20"/>
                <w:szCs w:val="20"/>
                <w:u w:val="none"/>
              </w:rPr>
              <w:t xml:space="preserve"> has flowed towards the oil sump.</w:t>
            </w:r>
          </w:p>
          <w:p>
            <w:pPr>
              <w:numPr>
                <w:ilvl w:val="0"/>
                <w:numId w:val="22921"/>
              </w:numPr>
              <w:spacing w:before="0" w:after="0" w:line="262" w:lineRule="auto"/>
              <w:jc w:val="left"/>
              <w:rPr>
                <w:color w:val="00274C"/>
                <w:sz w:val="20"/>
                <w:szCs w:val="20"/>
              </w:rPr>
            </w:pPr>
            <w:r>
              <w:rPr>
                <w:color w:val="00274C"/>
                <w:position w:val="-2"/>
                <w:sz w:val="20"/>
                <w:szCs w:val="20"/>
                <w:u w:val="none"/>
              </w:rPr>
              <w:t xml:space="preserve">Remove the cap </w:t>
            </w:r>
            <w:r>
              <w:rPr>
                <w:b/>
                <w:bCs/>
                <w:color w:val="00274C"/>
                <w:position w:val="-2"/>
                <w:sz w:val="20"/>
                <w:szCs w:val="20"/>
                <w:u w:val="none"/>
              </w:rPr>
              <w:t xml:space="preserve">A</w:t>
            </w:r>
            <w:r>
              <w:rPr>
                <w:color w:val="00274C"/>
                <w:position w:val="-2"/>
                <w:sz w:val="20"/>
                <w:szCs w:val="20"/>
                <w:u w:val="none"/>
              </w:rPr>
              <w:t xml:space="preserve"> as well as the oil cartridge </w:t>
            </w:r>
            <w:r>
              <w:rPr>
                <w:b/>
                <w:bCs/>
                <w:color w:val="00274C"/>
                <w:position w:val="-2"/>
                <w:sz w:val="20"/>
                <w:szCs w:val="20"/>
                <w:u w:val="none"/>
              </w:rPr>
              <w:t xml:space="preserve">B</w:t>
            </w:r>
            <w:r>
              <w:rPr>
                <w:color w:val="00274C"/>
                <w:position w:val="-2"/>
                <w:sz w:val="20"/>
                <w:szCs w:val="20"/>
                <w:u w:val="none"/>
              </w:rPr>
              <w:t xml:space="preserve"> from the oil filter support.</w:t>
            </w:r>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14186148" name="name802065d41a50ebed2" descr="Fig_5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5.jpg"/>
                          <pic:cNvPicPr/>
                        </pic:nvPicPr>
                        <pic:blipFill>
                          <a:blip r:embed="rId551265d41a50ebecd"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6.5</w:t>
            </w:r>
          </w:p>
        </w:tc>
      </w:tr>
      <w:tr>
        <w:trPr>
          <w:trHeight w:val="0" w:hRule="atLeast"/>
        </w:trPr>
        <w:tc>
          <w:tcPr>
            <w:tcW w:w="0" w:type="auto"/>
            <w:tcMar>
              <w:top w:w="150" w:type="dxa"/>
              <w:left w:w="150" w:type="dxa"/>
              <w:bottom w:w="150" w:type="dxa"/>
              <w:right w:w="150" w:type="dxa"/>
            </w:tcMar>
            <w:vAlign w:val="center"/>
          </w:tcPr>
          <w:p>
            <w:pPr>
              <w:numPr>
                <w:ilvl w:val="0"/>
                <w:numId w:val="22922"/>
              </w:numPr>
              <w:spacing w:before="0" w:after="0" w:line="262" w:lineRule="auto"/>
              <w:jc w:val="left"/>
              <w:rPr>
                <w:color w:val="00274C"/>
                <w:sz w:val="20"/>
                <w:szCs w:val="20"/>
              </w:rPr>
            </w:pPr>
            <w:r>
              <w:rPr>
                <w:color w:val="00274C"/>
                <w:position w:val="-2"/>
                <w:sz w:val="20"/>
                <w:szCs w:val="20"/>
                <w:u w:val="none"/>
              </w:rPr>
              <w:t xml:space="preserve">Remove and replace the oil cartridge </w:t>
            </w:r>
            <w:r>
              <w:rPr>
                <w:b/>
                <w:bCs/>
                <w:color w:val="00274C"/>
                <w:position w:val="-2"/>
                <w:sz w:val="20"/>
                <w:szCs w:val="20"/>
                <w:u w:val="none"/>
              </w:rPr>
              <w:t xml:space="preserve">B</w:t>
            </w:r>
            <w:r>
              <w:rPr>
                <w:color w:val="00274C"/>
                <w:position w:val="-2"/>
                <w:sz w:val="20"/>
                <w:szCs w:val="20"/>
                <w:u w:val="none"/>
              </w:rPr>
              <w:t xml:space="preserve"> with a new one.</w:t>
            </w:r>
            <w:r>
              <w:rPr>
                <w:color w:val="00274C"/>
                <w:position w:val="-2"/>
                <w:sz w:val="20"/>
                <w:szCs w:val="20"/>
                <w:u w:val="none"/>
              </w:rPr>
              <w:br/>
              <w:t xml:space="preserve">Remove and replace the gaskets </w:t>
            </w:r>
            <w:r>
              <w:rPr>
                <w:b/>
                <w:bCs/>
                <w:color w:val="00274C"/>
                <w:position w:val="-2"/>
                <w:sz w:val="20"/>
                <w:szCs w:val="20"/>
                <w:u w:val="none"/>
              </w:rPr>
              <w:t xml:space="preserve">C, D and E</w:t>
            </w:r>
            <w:r>
              <w:rPr>
                <w:color w:val="00274C"/>
                <w:position w:val="-2"/>
                <w:sz w:val="20"/>
                <w:szCs w:val="20"/>
                <w:u w:val="none"/>
              </w:rPr>
              <w:t xml:space="preserve"> with new ones.</w:t>
            </w:r>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40368656" name="name286165d41a50f3b1d" descr="Fig_5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6.jpg"/>
                          <pic:cNvPicPr/>
                        </pic:nvPicPr>
                        <pic:blipFill>
                          <a:blip r:embed="rId434465d41a50f3b18"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6.6</w:t>
            </w:r>
          </w:p>
        </w:tc>
      </w:tr>
      <w:tr>
        <w:trPr>
          <w:trHeight w:val="0" w:hRule="atLeast"/>
        </w:trPr>
        <w:tc>
          <w:tcPr>
            <w:tcW w:w="0" w:type="auto"/>
            <w:tcMar>
              <w:top w:w="150" w:type="dxa"/>
              <w:left w:w="150" w:type="dxa"/>
              <w:bottom w:w="150" w:type="dxa"/>
              <w:right w:w="150" w:type="dxa"/>
            </w:tcMar>
            <w:vAlign w:val="center"/>
          </w:tcPr>
          <w:p>
            <w:pPr>
              <w:numPr>
                <w:ilvl w:val="0"/>
                <w:numId w:val="22923"/>
              </w:numPr>
              <w:spacing w:before="0" w:after="0" w:line="262" w:lineRule="auto"/>
              <w:jc w:val="left"/>
              <w:rPr>
                <w:color w:val="00274C"/>
                <w:sz w:val="20"/>
                <w:szCs w:val="20"/>
              </w:rPr>
            </w:pPr>
            <w:r>
              <w:rPr>
                <w:color w:val="00274C"/>
                <w:position w:val="-2"/>
                <w:sz w:val="20"/>
                <w:szCs w:val="20"/>
                <w:u w:val="none"/>
              </w:rPr>
              <w:t xml:space="preserve">Fit and tighten the cover </w:t>
            </w:r>
            <w:r>
              <w:rPr>
                <w:b/>
                <w:bCs/>
                <w:color w:val="00274C"/>
                <w:position w:val="-2"/>
                <w:sz w:val="20"/>
                <w:szCs w:val="20"/>
                <w:u w:val="none"/>
              </w:rPr>
              <w:t xml:space="preserve">A</w:t>
            </w:r>
            <w:r>
              <w:rPr>
                <w:color w:val="00274C"/>
                <w:position w:val="-2"/>
                <w:sz w:val="20"/>
                <w:szCs w:val="20"/>
                <w:u w:val="none"/>
              </w:rPr>
              <w:t xml:space="preserve"> on the oil filter support </w:t>
            </w:r>
            <w:r>
              <w:rPr>
                <w:b/>
                <w:bCs/>
                <w:color w:val="00274C"/>
                <w:position w:val="-2"/>
                <w:sz w:val="20"/>
                <w:szCs w:val="20"/>
                <w:u w:val="none"/>
              </w:rPr>
              <w:t xml:space="preserve">F</w:t>
            </w:r>
            <w:r>
              <w:rPr>
                <w:color w:val="00274C"/>
                <w:position w:val="-2"/>
                <w:sz w:val="20"/>
                <w:szCs w:val="20"/>
                <w:u w:val="none"/>
              </w:rPr>
              <w:t xml:space="preserve"> , tightening it with a torque wrench </w:t>
            </w:r>
            <w:r>
              <w:rPr>
                <w:b/>
                <w:bCs/>
                <w:color w:val="00274C"/>
                <w:position w:val="-2"/>
                <w:sz w:val="20"/>
                <w:szCs w:val="20"/>
                <w:u w:val="none"/>
              </w:rPr>
              <w:t xml:space="preserve">G</w:t>
            </w:r>
            <w:r>
              <w:rPr>
                <w:color w:val="00274C"/>
                <w:position w:val="-2"/>
                <w:sz w:val="20"/>
                <w:szCs w:val="20"/>
                <w:u w:val="none"/>
              </w:rPr>
              <w:t xml:space="preserve"> (tightening torque of </w:t>
            </w:r>
            <w:r>
              <w:rPr>
                <w:b/>
                <w:bCs/>
                <w:color w:val="00274C"/>
                <w:position w:val="-2"/>
                <w:sz w:val="20"/>
                <w:szCs w:val="20"/>
                <w:u w:val="none"/>
              </w:rPr>
              <w:t xml:space="preserve">25 Nm</w:t>
            </w:r>
            <w:r>
              <w:rPr>
                <w:color w:val="00274C"/>
                <w:position w:val="-2"/>
                <w:sz w:val="20"/>
                <w:szCs w:val="20"/>
                <w:u w:val="none"/>
              </w:rPr>
              <w:t xml:space="preserve"> ).</w:t>
            </w:r>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81566589" name="name344565d41a5108161" descr="Fig_5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7.jpg"/>
                          <pic:cNvPicPr/>
                        </pic:nvPicPr>
                        <pic:blipFill>
                          <a:blip r:embed="rId218465d41a510815d"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6.7</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NOTE</w:t>
            </w:r>
            <w:r>
              <w:rPr>
                <w:color w:val="00274C"/>
                <w:position w:val="-2"/>
                <w:sz w:val="20"/>
                <w:szCs w:val="20"/>
                <w:u w:val="none"/>
              </w:rPr>
              <w:t xml:space="preserve"> : Click on the right to play the procedure.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349665d41a5108b7d" w:history="1">
              <w:r>
                <w:rPr>
                  <w:rStyle w:val="DefaultParagraphFontPHPDOCX"/>
                  <w:color w:val="0000FF"/>
                  <w:position w:val="0"/>
                  <w:sz w:val="20"/>
                  <w:szCs w:val="20"/>
                  <w:u w:val="single" w:color=""/>
                </w:rPr>
                <w:t xml:space="preserve">https://www.youtube.com/embed/jr0sXe8Cdro?rel=0</w:t>
              </w:r>
            </w:hyperlink>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Remote oil filter cartridge replacement (optional)</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8692578" name="name504265d41a51115db"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869665d41a51115d8"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2916"/>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499565d41a511271a" w:history="1">
              <w:r>
                <w:rPr>
                  <w:rStyle w:val="DefaultParagraphFontPHPDOCX"/>
                  <w:b/>
                  <w:bCs/>
                  <w:color w:val="0000FF"/>
                  <w:position w:val="-2"/>
                  <w:sz w:val="20"/>
                  <w:szCs w:val="20"/>
                  <w:u w:val="single" w:color=""/>
                </w:rPr>
                <w:t xml:space="preserve">Par. 3.2.2</w:t>
              </w:r>
            </w:hyperlink>
            <w:r>
              <w:rPr>
                <w:b/>
                <w:bCs/>
                <w:color w:val="00274C"/>
                <w:position w:val="-2"/>
                <w:sz w:val="20"/>
                <w:szCs w:val="20"/>
                <w:u w:val="none"/>
              </w:rPr>
              <w:t xml:space="preserve"> .</w:t>
            </w:r>
          </w:p>
          <w:p>
            <w:pPr>
              <w:numPr>
                <w:ilvl w:val="0"/>
                <w:numId w:val="22924"/>
              </w:numPr>
              <w:spacing w:before="0" w:after="0" w:line="262" w:lineRule="auto"/>
              <w:jc w:val="left"/>
              <w:rPr>
                <w:color w:val="00274C"/>
                <w:sz w:val="20"/>
                <w:szCs w:val="20"/>
              </w:rPr>
            </w:pPr>
            <w:r>
              <w:rPr>
                <w:color w:val="00274C"/>
                <w:position w:val="-2"/>
                <w:sz w:val="20"/>
                <w:szCs w:val="20"/>
                <w:u w:val="none"/>
              </w:rPr>
              <w:t xml:space="preserve">Unscrew and remove the cartridge </w:t>
            </w:r>
            <w:r>
              <w:rPr>
                <w:b/>
                <w:bCs/>
                <w:color w:val="00274C"/>
                <w:position w:val="-2"/>
                <w:sz w:val="20"/>
                <w:szCs w:val="20"/>
                <w:u w:val="none"/>
              </w:rPr>
              <w:t xml:space="preserve">A</w:t>
            </w:r>
            <w:r>
              <w:rPr>
                <w:color w:val="00274C"/>
                <w:position w:val="-2"/>
                <w:sz w:val="20"/>
                <w:szCs w:val="20"/>
                <w:u w:val="none"/>
              </w:rPr>
              <w:t xml:space="preserve"> using the appropriate wrench.</w:t>
            </w:r>
          </w:p>
          <w:p>
            <w:pPr>
              <w:numPr>
                <w:ilvl w:val="0"/>
                <w:numId w:val="22924"/>
              </w:numPr>
              <w:spacing w:before="0" w:after="0" w:line="262" w:lineRule="auto"/>
              <w:jc w:val="left"/>
              <w:rPr>
                <w:color w:val="00274C"/>
                <w:sz w:val="20"/>
                <w:szCs w:val="20"/>
              </w:rPr>
            </w:pPr>
            <w:r>
              <w:rPr>
                <w:color w:val="00274C"/>
                <w:position w:val="-2"/>
                <w:sz w:val="20"/>
                <w:szCs w:val="20"/>
                <w:u w:val="none"/>
              </w:rPr>
              <w:t xml:space="preserve">Lubricate the gasket and screw on the new cartridge </w:t>
            </w:r>
            <w:r>
              <w:rPr>
                <w:b/>
                <w:bCs/>
                <w:color w:val="00274C"/>
                <w:position w:val="-2"/>
                <w:sz w:val="20"/>
                <w:szCs w:val="20"/>
                <w:u w:val="none"/>
              </w:rPr>
              <w:t xml:space="preserve">A</w:t>
            </w:r>
            <w:r>
              <w:rPr>
                <w:color w:val="00274C"/>
                <w:position w:val="-2"/>
                <w:sz w:val="20"/>
                <w:szCs w:val="20"/>
                <w:u w:val="none"/>
              </w:rPr>
              <w:t xml:space="preserve"> using the appropriate wrench.</w:t>
            </w:r>
          </w:p>
        </w:tc>
        <w:tc>
          <w:tcPr>
            <w:tcW w:w="0" w:type="auto"/>
            <w:tcMar>
              <w:top w:w="150" w:type="dxa"/>
              <w:left w:w="150" w:type="dxa"/>
              <w:bottom w:w="150" w:type="dxa"/>
              <w:right w:w="150" w:type="dxa"/>
            </w:tcMar>
            <w:vAlign w:val="top"/>
          </w:tcPr>
          <w:p>
            <w:r>
              <w:rPr>
                <w:position w:val="-224"/>
              </w:rPr>
              <w:drawing>
                <wp:inline distT="0" distB="0" distL="0" distR="0">
                  <wp:extent cx="2232000" cy="1476000"/>
                  <wp:effectExtent b="0" l="0" r="0" t="0"/>
                  <wp:docPr id="63512455" name="name110365d41a511ab74" descr="Fig_5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8.jpg"/>
                          <pic:cNvPicPr/>
                        </pic:nvPicPr>
                        <pic:blipFill>
                          <a:blip r:embed="rId801965d41a511ab70" cstate="print"/>
                          <a:stretch>
                            <a:fillRect/>
                          </a:stretch>
                        </pic:blipFill>
                        <pic:spPr>
                          <a:xfrm>
                            <a:off x="0" y="0"/>
                            <a:ext cx="2232000" cy="1476000"/>
                          </a:xfrm>
                          <a:prstGeom prst="rect">
                            <a:avLst/>
                          </a:prstGeom>
                          <a:ln w="0">
                            <a:noFill/>
                          </a:ln>
                        </pic:spPr>
                      </pic:pic>
                    </a:graphicData>
                  </a:graphic>
                </wp:inline>
              </w:drawing>
            </w:r>
            <w:r>
              <w:rPr>
                <w:b/>
                <w:bCs/>
                <w:color w:val="00274C"/>
                <w:position w:val="0"/>
                <w:sz w:val="20"/>
                <w:szCs w:val="20"/>
                <w:u w:val="none"/>
              </w:rPr>
              <w:br/>
              <w:t xml:space="preserve">Fig 6.8</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Filter cartridge and fuel pre-filter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3952579" name="name242265d41a5120d9a"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399465d41a5120d96"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2916"/>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738765d41a5121a4e" w:history="1">
              <w:r>
                <w:rPr>
                  <w:rStyle w:val="DefaultParagraphFontPHPDOCX"/>
                  <w:b/>
                  <w:bCs/>
                  <w:color w:val="0000FF"/>
                  <w:position w:val="-2"/>
                  <w:sz w:val="20"/>
                  <w:szCs w:val="20"/>
                  <w:u w:val="single" w:color=""/>
                </w:rPr>
                <w:t xml:space="preserve">Par. 3.2.2
</w:t>
              </w:r>
            </w:hyperlink>
          </w:p>
          <w:p>
            <w:pPr>
              <w:widowControl w:val="on"/>
              <w:pBdr/>
              <w:spacing w:before="0" w:after="0" w:line="262" w:lineRule="auto"/>
              <w:ind w:left="0" w:right="0"/>
              <w:jc w:val="left"/>
              <w:textAlignment w:val="center"/>
            </w:pPr>
            <w:r>
              <w:rPr>
                <w:b/>
                <w:bCs/>
                <w:color w:val="0000FF"/>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33157342" name="name850465d41a5125faf"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893465d41a5125fac"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Warning</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2916"/>
              </w:numPr>
              <w:spacing w:before="0" w:after="0" w:line="262" w:lineRule="auto"/>
              <w:jc w:val="left"/>
              <w:rPr>
                <w:color w:val="00274C"/>
                <w:sz w:val="20"/>
                <w:szCs w:val="20"/>
              </w:rPr>
            </w:pPr>
            <w:r>
              <w:rPr>
                <w:color w:val="00274C"/>
                <w:position w:val="-2"/>
                <w:sz w:val="20"/>
                <w:szCs w:val="20"/>
                <w:u w:val="none"/>
              </w:rPr>
              <w:t xml:space="preserve">In case of low use replace il 12 months.</w:t>
            </w:r>
          </w:p>
          <w:p>
            <w:pPr>
              <w:numPr>
                <w:ilvl w:val="0"/>
                <w:numId w:val="22916"/>
              </w:numPr>
              <w:spacing w:before="0" w:after="0" w:line="262" w:lineRule="auto"/>
              <w:jc w:val="left"/>
              <w:rPr>
                <w:color w:val="00274C"/>
                <w:sz w:val="20"/>
                <w:szCs w:val="20"/>
              </w:rPr>
            </w:pPr>
            <w:r>
              <w:rPr>
                <w:color w:val="00274C"/>
                <w:position w:val="-2"/>
                <w:sz w:val="20"/>
                <w:szCs w:val="20"/>
                <w:u w:val="none"/>
              </w:rPr>
              <w:t xml:space="preserve">For disposal of oil filter cartridge and fuel filter refer to  </w:t>
            </w:r>
            <w:hyperlink r:id="rId847165d41a5126d72" w:history="1">
              <w:r>
                <w:rPr>
                  <w:rStyle w:val="DefaultParagraphFontPHPDOCX"/>
                  <w:b/>
                  <w:bCs/>
                  <w:color w:val="0000FF"/>
                  <w:position w:val="-2"/>
                  <w:sz w:val="20"/>
                  <w:szCs w:val="20"/>
                  <w:u w:val="single" w:color=""/>
                </w:rPr>
                <w:t xml:space="preserve">Par. 6.6 DISPOSAL and SCRAPPING</w:t>
              </w:r>
            </w:hyperlink>
          </w:p>
          <w:p>
            <w:pPr>
              <w:numPr>
                <w:ilvl w:val="0"/>
                <w:numId w:val="22925"/>
              </w:numPr>
              <w:spacing w:before="0" w:after="0" w:line="262" w:lineRule="auto"/>
              <w:jc w:val="left"/>
              <w:rPr>
                <w:color w:val="00274C"/>
                <w:sz w:val="20"/>
                <w:szCs w:val="20"/>
              </w:rPr>
            </w:pPr>
            <w:r>
              <w:rPr>
                <w:color w:val="00274C"/>
                <w:position w:val="-2"/>
                <w:sz w:val="20"/>
                <w:szCs w:val="20"/>
                <w:u w:val="none"/>
              </w:rPr>
              <w:t xml:space="preserve">Disconnect the cable </w:t>
            </w:r>
            <w:r>
              <w:rPr>
                <w:b/>
                <w:bCs/>
                <w:color w:val="00274C"/>
                <w:position w:val="-2"/>
                <w:sz w:val="20"/>
                <w:szCs w:val="20"/>
                <w:u w:val="none"/>
              </w:rPr>
              <w:t xml:space="preserve">A</w:t>
            </w:r>
            <w:r>
              <w:rPr>
                <w:color w:val="00274C"/>
                <w:position w:val="-2"/>
                <w:sz w:val="20"/>
                <w:szCs w:val="20"/>
                <w:u w:val="none"/>
              </w:rPr>
              <w:t xml:space="preserve"> of the water presence sensor </w:t>
            </w:r>
            <w:r>
              <w:rPr>
                <w:b/>
                <w:bCs/>
                <w:color w:val="00274C"/>
                <w:position w:val="-2"/>
                <w:sz w:val="20"/>
                <w:szCs w:val="20"/>
                <w:u w:val="none"/>
              </w:rPr>
              <w:t xml:space="preserve">C</w:t>
            </w:r>
            <w:r>
              <w:rPr>
                <w:color w:val="00274C"/>
                <w:position w:val="-2"/>
                <w:sz w:val="20"/>
                <w:szCs w:val="20"/>
                <w:u w:val="none"/>
              </w:rPr>
              <w:t xml:space="preserve"> .</w:t>
            </w:r>
          </w:p>
          <w:p>
            <w:pPr>
              <w:numPr>
                <w:ilvl w:val="0"/>
                <w:numId w:val="22925"/>
              </w:numPr>
              <w:spacing w:before="0" w:after="0" w:line="262" w:lineRule="auto"/>
              <w:jc w:val="left"/>
              <w:rPr>
                <w:color w:val="00274C"/>
                <w:sz w:val="20"/>
                <w:szCs w:val="20"/>
              </w:rPr>
            </w:pPr>
            <w:r>
              <w:rPr>
                <w:color w:val="00274C"/>
                <w:position w:val="-2"/>
                <w:sz w:val="20"/>
                <w:szCs w:val="20"/>
                <w:u w:val="none"/>
              </w:rPr>
              <w:t xml:space="preserve">Remove the water presence sensor </w:t>
            </w:r>
            <w:r>
              <w:rPr>
                <w:b/>
                <w:bCs/>
                <w:color w:val="00274C"/>
                <w:position w:val="-2"/>
                <w:sz w:val="20"/>
                <w:szCs w:val="20"/>
                <w:u w:val="none"/>
              </w:rPr>
              <w:t xml:space="preserve">C</w:t>
            </w:r>
            <w:r>
              <w:rPr>
                <w:color w:val="00274C"/>
                <w:position w:val="-2"/>
                <w:sz w:val="20"/>
                <w:szCs w:val="20"/>
                <w:u w:val="none"/>
              </w:rPr>
              <w:t xml:space="preserve"> from its cartridge </w:t>
            </w:r>
            <w:r>
              <w:rPr>
                <w:b/>
                <w:bCs/>
                <w:color w:val="00274C"/>
                <w:position w:val="-2"/>
                <w:sz w:val="20"/>
                <w:szCs w:val="20"/>
                <w:u w:val="none"/>
              </w:rPr>
              <w:t xml:space="preserve">B</w:t>
            </w:r>
            <w:r>
              <w:rPr>
                <w:color w:val="00274C"/>
                <w:position w:val="-2"/>
                <w:sz w:val="20"/>
                <w:szCs w:val="20"/>
                <w:u w:val="none"/>
              </w:rPr>
              <w:t xml:space="preserve"> .</w:t>
            </w:r>
          </w:p>
          <w:p>
            <w:pPr>
              <w:numPr>
                <w:ilvl w:val="0"/>
                <w:numId w:val="22925"/>
              </w:numPr>
              <w:spacing w:before="0" w:after="0" w:line="262" w:lineRule="auto"/>
              <w:jc w:val="left"/>
              <w:rPr>
                <w:color w:val="00274C"/>
                <w:sz w:val="20"/>
                <w:szCs w:val="20"/>
              </w:rPr>
            </w:pPr>
            <w:r>
              <w:rPr>
                <w:color w:val="00274C"/>
                <w:position w:val="-2"/>
                <w:sz w:val="20"/>
                <w:szCs w:val="20"/>
                <w:u w:val="none"/>
              </w:rPr>
              <w:t xml:space="preserve">Loosen the cartridge </w:t>
            </w:r>
            <w:r>
              <w:rPr>
                <w:b/>
                <w:bCs/>
                <w:color w:val="00274C"/>
                <w:position w:val="-2"/>
                <w:sz w:val="20"/>
                <w:szCs w:val="20"/>
                <w:u w:val="none"/>
              </w:rPr>
              <w:t xml:space="preserve">B</w:t>
            </w:r>
            <w:r>
              <w:rPr>
                <w:color w:val="00274C"/>
                <w:position w:val="-2"/>
                <w:sz w:val="20"/>
                <w:szCs w:val="20"/>
                <w:u w:val="none"/>
              </w:rPr>
              <w:t xml:space="preserve"> using the appropriate wrench </w:t>
            </w:r>
            <w:r>
              <w:rPr>
                <w:b/>
                <w:bCs/>
                <w:color w:val="00274C"/>
                <w:position w:val="-2"/>
                <w:sz w:val="20"/>
                <w:szCs w:val="20"/>
                <w:u w:val="none"/>
              </w:rPr>
              <w:t xml:space="preserve">F (Fig. 6.10)</w:t>
            </w:r>
            <w:r>
              <w:rPr>
                <w:color w:val="00274C"/>
                <w:position w:val="-2"/>
                <w:sz w:val="20"/>
                <w:szCs w:val="20"/>
                <w:u w:val="none"/>
              </w:rPr>
              <w:t xml:space="preserve"> .</w:t>
            </w:r>
          </w:p>
          <w:p>
            <w:pPr>
              <w:numPr>
                <w:ilvl w:val="0"/>
                <w:numId w:val="22925"/>
              </w:numPr>
              <w:spacing w:before="0" w:after="0" w:line="262" w:lineRule="auto"/>
              <w:jc w:val="left"/>
              <w:rPr>
                <w:color w:val="00274C"/>
                <w:sz w:val="20"/>
                <w:szCs w:val="20"/>
              </w:rPr>
            </w:pPr>
            <w:r>
              <w:rPr>
                <w:color w:val="00274C"/>
                <w:position w:val="-2"/>
                <w:sz w:val="20"/>
                <w:szCs w:val="20"/>
                <w:u w:val="none"/>
              </w:rPr>
              <w:t xml:space="preserve">Lubricate the gasket </w:t>
            </w:r>
            <w:r>
              <w:rPr>
                <w:b/>
                <w:bCs/>
                <w:color w:val="00274C"/>
                <w:position w:val="-2"/>
                <w:sz w:val="20"/>
                <w:szCs w:val="20"/>
                <w:u w:val="none"/>
              </w:rPr>
              <w:t xml:space="preserve">D</w:t>
            </w:r>
            <w:r>
              <w:rPr>
                <w:color w:val="00274C"/>
                <w:position w:val="-2"/>
                <w:sz w:val="20"/>
                <w:szCs w:val="20"/>
                <w:u w:val="none"/>
              </w:rPr>
              <w:t xml:space="preserve"> of the new cartridge B.</w:t>
            </w:r>
          </w:p>
          <w:p>
            <w:pPr>
              <w:widowControl w:val="on"/>
              <w:pBdr/>
              <w:spacing w:before="0" w:after="0" w:line="262" w:lineRule="auto"/>
              <w:ind w:left="0" w:right="0"/>
              <w:jc w:val="left"/>
              <w:textAlignment w:val="center"/>
            </w:pPr>
            <w:r>
              <w:rPr>
                <w:color w:val="00274C"/>
                <w:position w:val="-2"/>
                <w:sz w:val="20"/>
                <w:szCs w:val="20"/>
                <w:u w:val="none"/>
              </w:rPr>
              <w:b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4125209" name="name287965d41a5130269"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983765d41a5130265"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
            <w:pPr>
              <w:widowControl w:val="on"/>
              <w:pBdr/>
              <w:spacing w:before="0" w:after="0" w:line="240" w:lineRule="auto"/>
              <w:ind w:left="0" w:right="0"/>
              <w:jc w:val="left"/>
            </w:pPr>
            <w:r>
              <w:rPr>
                <w:color w:val="00274C"/>
                <w:position w:val="-2"/>
                <w:sz w:val="20"/>
                <w:szCs w:val="20"/>
                <w:u w:val="none"/>
              </w:rPr>
              <w:t xml:space="preserve">
• Do not fill the new cartridge </w:t>
            </w:r>
            <w:r>
              <w:rPr>
                <w:b/>
                <w:bCs/>
                <w:color w:val="00274C"/>
                <w:position w:val="-2"/>
                <w:sz w:val="20"/>
                <w:szCs w:val="20"/>
                <w:u w:val="none"/>
              </w:rPr>
              <w:t xml:space="preserve">B</w:t>
            </w:r>
            <w:r>
              <w:rPr>
                <w:color w:val="00274C"/>
                <w:position w:val="-2"/>
                <w:sz w:val="20"/>
                <w:szCs w:val="20"/>
                <w:u w:val="none"/>
              </w:rPr>
              <w:t xml:space="preserve"> with fuel.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2925"/>
              </w:numPr>
              <w:spacing w:before="0" w:after="0" w:line="262" w:lineRule="auto"/>
              <w:jc w:val="left"/>
              <w:rPr>
                <w:color w:val="00274C"/>
                <w:sz w:val="20"/>
                <w:szCs w:val="20"/>
              </w:rPr>
            </w:pPr>
            <w:r>
              <w:rPr>
                <w:color w:val="00274C"/>
                <w:position w:val="-2"/>
                <w:sz w:val="20"/>
                <w:szCs w:val="20"/>
                <w:u w:val="none"/>
              </w:rPr>
              <w:t xml:space="preserve">Tighten the new cartridge </w:t>
            </w:r>
            <w:r>
              <w:rPr>
                <w:b/>
                <w:bCs/>
                <w:color w:val="00274C"/>
                <w:position w:val="-2"/>
                <w:sz w:val="20"/>
                <w:szCs w:val="20"/>
                <w:u w:val="none"/>
              </w:rPr>
              <w:t xml:space="preserve">B (Fig. 6.10)</w:t>
            </w:r>
            <w:r>
              <w:rPr>
                <w:color w:val="00274C"/>
                <w:position w:val="-2"/>
                <w:sz w:val="20"/>
                <w:szCs w:val="20"/>
                <w:u w:val="none"/>
              </w:rPr>
              <w:t xml:space="preserve"> on the diesel fuel filter support </w:t>
            </w:r>
            <w:r>
              <w:rPr>
                <w:b/>
                <w:bCs/>
                <w:color w:val="00274C"/>
                <w:position w:val="-2"/>
                <w:sz w:val="20"/>
                <w:szCs w:val="20"/>
                <w:u w:val="none"/>
              </w:rPr>
              <w:t xml:space="preserve">E</w:t>
            </w:r>
            <w:r>
              <w:rPr>
                <w:color w:val="00274C"/>
                <w:position w:val="-2"/>
                <w:sz w:val="20"/>
                <w:szCs w:val="20"/>
                <w:u w:val="none"/>
              </w:rPr>
              <w:t xml:space="preserve"> using the special wrench </w:t>
            </w:r>
            <w:r>
              <w:rPr>
                <w:b/>
                <w:bCs/>
                <w:color w:val="00274C"/>
                <w:position w:val="-2"/>
                <w:sz w:val="20"/>
                <w:szCs w:val="20"/>
                <w:u w:val="none"/>
              </w:rPr>
              <w:t xml:space="preserve">F</w:t>
            </w:r>
            <w:r>
              <w:rPr>
                <w:color w:val="00274C"/>
                <w:position w:val="-2"/>
                <w:sz w:val="20"/>
                <w:szCs w:val="20"/>
                <w:u w:val="none"/>
              </w:rPr>
              <w:t xml:space="preserve"> (tightening torque of </w:t>
            </w:r>
            <w:r>
              <w:rPr>
                <w:b/>
                <w:bCs/>
                <w:color w:val="00274C"/>
                <w:position w:val="-2"/>
                <w:sz w:val="20"/>
                <w:szCs w:val="20"/>
                <w:u w:val="none"/>
              </w:rPr>
              <w:t xml:space="preserve">17 Nm</w:t>
            </w:r>
            <w:r>
              <w:rPr>
                <w:color w:val="00274C"/>
                <w:position w:val="-2"/>
                <w:sz w:val="20"/>
                <w:szCs w:val="20"/>
                <w:u w:val="none"/>
              </w:rPr>
              <w:t xml:space="preserve"> ).</w:t>
            </w:r>
          </w:p>
          <w:p>
            <w:pPr>
              <w:numPr>
                <w:ilvl w:val="0"/>
                <w:numId w:val="22925"/>
              </w:numPr>
              <w:spacing w:before="0" w:after="0" w:line="262" w:lineRule="auto"/>
              <w:jc w:val="left"/>
              <w:rPr>
                <w:color w:val="00274C"/>
                <w:sz w:val="20"/>
                <w:szCs w:val="20"/>
              </w:rPr>
            </w:pPr>
            <w:r>
              <w:rPr>
                <w:color w:val="00274C"/>
                <w:position w:val="-2"/>
                <w:sz w:val="20"/>
                <w:szCs w:val="20"/>
                <w:u w:val="none"/>
              </w:rPr>
              <w:t xml:space="preserve">Tighten the water presence sensor </w:t>
            </w:r>
            <w:r>
              <w:rPr>
                <w:b/>
                <w:bCs/>
                <w:color w:val="00274C"/>
                <w:position w:val="-2"/>
                <w:sz w:val="20"/>
                <w:szCs w:val="20"/>
                <w:u w:val="none"/>
              </w:rPr>
              <w:t xml:space="preserve">C</w:t>
            </w:r>
            <w:r>
              <w:rPr>
                <w:color w:val="00274C"/>
                <w:position w:val="-2"/>
                <w:sz w:val="20"/>
                <w:szCs w:val="20"/>
                <w:u w:val="none"/>
              </w:rPr>
              <w:t xml:space="preserve"> on the new cartridge </w:t>
            </w:r>
            <w:r>
              <w:rPr>
                <w:b/>
                <w:bCs/>
                <w:color w:val="00274C"/>
                <w:position w:val="-2"/>
                <w:sz w:val="20"/>
                <w:szCs w:val="20"/>
                <w:u w:val="none"/>
              </w:rPr>
              <w:t xml:space="preserve">B</w:t>
            </w:r>
            <w:r>
              <w:rPr>
                <w:color w:val="00274C"/>
                <w:position w:val="-2"/>
                <w:sz w:val="20"/>
                <w:szCs w:val="20"/>
                <w:u w:val="none"/>
              </w:rPr>
              <w:t xml:space="preserve"> (tightening torque of </w:t>
            </w:r>
            <w:r>
              <w:rPr>
                <w:b/>
                <w:bCs/>
                <w:color w:val="00274C"/>
                <w:position w:val="-2"/>
                <w:sz w:val="20"/>
                <w:szCs w:val="20"/>
                <w:u w:val="none"/>
              </w:rPr>
              <w:t xml:space="preserve">5 Nm</w:t>
            </w:r>
            <w:r>
              <w:rPr>
                <w:color w:val="00274C"/>
                <w:position w:val="-2"/>
                <w:sz w:val="20"/>
                <w:szCs w:val="20"/>
                <w:u w:val="none"/>
              </w:rPr>
              <w:t xml:space="preserve"> ).</w:t>
            </w:r>
          </w:p>
          <w:p>
            <w:pPr>
              <w:numPr>
                <w:ilvl w:val="0"/>
                <w:numId w:val="22925"/>
              </w:numPr>
              <w:spacing w:before="0" w:after="0" w:line="262" w:lineRule="auto"/>
              <w:jc w:val="left"/>
              <w:rPr>
                <w:color w:val="00274C"/>
                <w:sz w:val="20"/>
                <w:szCs w:val="20"/>
              </w:rPr>
            </w:pPr>
            <w:r>
              <w:rPr>
                <w:color w:val="00274C"/>
                <w:position w:val="-2"/>
                <w:sz w:val="20"/>
                <w:szCs w:val="20"/>
                <w:u w:val="none"/>
              </w:rPr>
              <w:t xml:space="preserve">Reconnect the cable </w:t>
            </w:r>
            <w:r>
              <w:rPr>
                <w:b/>
                <w:bCs/>
                <w:color w:val="00274C"/>
                <w:position w:val="-2"/>
                <w:sz w:val="20"/>
                <w:szCs w:val="20"/>
                <w:u w:val="none"/>
              </w:rPr>
              <w:t xml:space="preserve">A</w:t>
            </w:r>
            <w:r>
              <w:rPr>
                <w:color w:val="00274C"/>
                <w:position w:val="-2"/>
                <w:sz w:val="20"/>
                <w:szCs w:val="20"/>
                <w:u w:val="none"/>
              </w:rPr>
              <w:t xml:space="preserve"> of the water presence sensor </w:t>
            </w:r>
            <w:r>
              <w:rPr>
                <w:b/>
                <w:bCs/>
                <w:color w:val="00274C"/>
                <w:position w:val="-2"/>
                <w:sz w:val="20"/>
                <w:szCs w:val="20"/>
                <w:u w:val="none"/>
              </w:rPr>
              <w:t xml:space="preserve">C</w:t>
            </w:r>
            <w:r>
              <w:rPr>
                <w:color w:val="00274C"/>
                <w:position w:val="-2"/>
                <w:sz w:val="20"/>
                <w:szCs w:val="20"/>
                <w:u w:val="none"/>
              </w:rPr>
              <w:t xml:space="preserve"> .</w:t>
            </w:r>
          </w:p>
          <w:p>
            <w:pPr>
              <w:numPr>
                <w:ilvl w:val="0"/>
                <w:numId w:val="22925"/>
              </w:numPr>
              <w:spacing w:before="0" w:after="0" w:line="262" w:lineRule="auto"/>
              <w:jc w:val="left"/>
              <w:rPr>
                <w:color w:val="00274C"/>
                <w:sz w:val="20"/>
                <w:szCs w:val="20"/>
              </w:rPr>
            </w:pPr>
            <w:r>
              <w:rPr>
                <w:color w:val="00274C"/>
                <w:position w:val="-2"/>
                <w:sz w:val="20"/>
                <w:szCs w:val="20"/>
                <w:u w:val="none"/>
              </w:rPr>
              <w:t xml:space="preserve">Push repeatedly the button </w:t>
            </w:r>
            <w:r>
              <w:rPr>
                <w:b/>
                <w:bCs/>
                <w:color w:val="00274C"/>
                <w:position w:val="-2"/>
                <w:sz w:val="20"/>
                <w:szCs w:val="20"/>
                <w:u w:val="none"/>
              </w:rPr>
              <w:t xml:space="preserve">G</w:t>
            </w:r>
            <w:r>
              <w:rPr>
                <w:color w:val="00274C"/>
                <w:position w:val="-2"/>
                <w:sz w:val="20"/>
                <w:szCs w:val="20"/>
                <w:u w:val="none"/>
              </w:rPr>
              <w:t xml:space="preserve"> in order to fill the circuit.</w:t>
            </w:r>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57163960" name="name282665d41a5139ad6" descr="Fig_5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9.jpg"/>
                          <pic:cNvPicPr/>
                        </pic:nvPicPr>
                        <pic:blipFill>
                          <a:blip r:embed="rId162665d41a5139ad2"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6.9</w:t>
            </w:r>
            <w:r>
              <w:rPr>
                <w:position w:val="-226"/>
              </w:rPr>
              <w:drawing>
                <wp:inline distT="0" distB="0" distL="0" distR="0">
                  <wp:extent cx="2232000" cy="1483200"/>
                  <wp:effectExtent b="0" l="0" r="0" t="0"/>
                  <wp:docPr id="35491177" name="name977165d41a513f63c" descr="Fig_5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10.jpg"/>
                          <pic:cNvPicPr/>
                        </pic:nvPicPr>
                        <pic:blipFill>
                          <a:blip r:embed="rId886065d41a513f639"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br/>
              <w:br/>
              <w:t xml:space="preserve">Fig 6.10</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NOTE</w:t>
            </w:r>
            <w:r>
              <w:rPr>
                <w:color w:val="00274C"/>
                <w:position w:val="-2"/>
                <w:sz w:val="20"/>
                <w:szCs w:val="20"/>
                <w:u w:val="none"/>
              </w:rPr>
              <w:t xml:space="preserve"> : Click on the right to play the procedure.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803265d41a513fea2" w:history="1">
              <w:r>
                <w:rPr>
                  <w:rStyle w:val="DefaultParagraphFontPHPDOCX"/>
                  <w:color w:val="0000FF"/>
                  <w:position w:val="0"/>
                  <w:sz w:val="20"/>
                  <w:szCs w:val="20"/>
                  <w:u w:val="single" w:color=""/>
                </w:rPr>
                <w:t xml:space="preserve">https://www.youtube.com/embed/MXs9IUimUi4?rel=0</w:t>
              </w:r>
            </w:hyperlink>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Air filter cartridge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6803017" name="name559365d41a5147581"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629265d41a514757d"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2916"/>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847065d41a514824e" w:history="1">
              <w:r>
                <w:rPr>
                  <w:rStyle w:val="DefaultParagraphFontPHPDOCX"/>
                  <w:b/>
                  <w:bCs/>
                  <w:color w:val="0000FF"/>
                  <w:position w:val="-2"/>
                  <w:sz w:val="20"/>
                  <w:szCs w:val="20"/>
                  <w:u w:val="single" w:color=""/>
                </w:rPr>
                <w:t xml:space="preserve">Par. 3.2.2.</w:t>
              </w:r>
            </w:hyperlink>
          </w:p>
          <w:p>
            <w:pPr>
              <w:widowControl w:val="on"/>
              <w:pBdr/>
              <w:spacing w:before="0" w:after="0" w:line="262" w:lineRule="auto"/>
              <w:ind w:left="0" w:right="0"/>
              <w:jc w:val="left"/>
              <w:textAlignment w:val="center"/>
            </w:pPr>
            <w:r>
              <w:rPr>
                <w:b/>
                <w:bCs/>
                <w:color w:val="00274C"/>
                <w:position w:val="-2"/>
                <w:sz w:val="20"/>
                <w:szCs w:val="20"/>
                <w:u w:val="none"/>
              </w:rPr>
              <w:t xml:space="preserve">NOTE</w:t>
            </w:r>
            <w:r>
              <w:rPr>
                <w:color w:val="00274C"/>
                <w:position w:val="-2"/>
                <w:sz w:val="20"/>
                <w:szCs w:val="20"/>
                <w:u w:val="none"/>
              </w:rPr>
              <w:t xml:space="preserve"> : Component not necessarily supplied by </w:t>
            </w:r>
            <w:r>
              <w:rPr>
                <w:b/>
                <w:bCs/>
                <w:color w:val="00274C"/>
                <w:position w:val="-2"/>
                <w:sz w:val="20"/>
                <w:szCs w:val="20"/>
                <w:u w:val="none"/>
              </w:rPr>
              <w:t xml:space="preserve">KOHLER</w:t>
            </w: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2926"/>
              </w:numPr>
              <w:spacing w:before="0" w:after="0" w:line="262" w:lineRule="auto"/>
              <w:jc w:val="left"/>
              <w:rPr>
                <w:color w:val="00274C"/>
                <w:sz w:val="20"/>
                <w:szCs w:val="20"/>
              </w:rPr>
            </w:pPr>
            <w:r>
              <w:rPr>
                <w:color w:val="00274C"/>
                <w:position w:val="-2"/>
                <w:sz w:val="20"/>
                <w:szCs w:val="20"/>
                <w:u w:val="none"/>
              </w:rPr>
              <w:t xml:space="preserve">Release the two fastenings </w:t>
            </w:r>
            <w:r>
              <w:rPr>
                <w:b/>
                <w:bCs/>
                <w:color w:val="00274C"/>
                <w:position w:val="-2"/>
                <w:sz w:val="20"/>
                <w:szCs w:val="20"/>
                <w:u w:val="none"/>
              </w:rPr>
              <w:t xml:space="preserve">F</w:t>
            </w:r>
            <w:r>
              <w:rPr>
                <w:color w:val="00274C"/>
                <w:position w:val="-2"/>
                <w:sz w:val="20"/>
                <w:szCs w:val="20"/>
                <w:u w:val="none"/>
              </w:rPr>
              <w:t xml:space="preserve"> of the cover </w:t>
            </w:r>
            <w:r>
              <w:rPr>
                <w:b/>
                <w:bCs/>
                <w:color w:val="00274C"/>
                <w:position w:val="-2"/>
                <w:sz w:val="20"/>
                <w:szCs w:val="20"/>
                <w:u w:val="none"/>
              </w:rPr>
              <w:t xml:space="preserve">A</w:t>
            </w:r>
            <w:r>
              <w:rPr>
                <w:color w:val="00274C"/>
                <w:position w:val="-2"/>
                <w:sz w:val="20"/>
                <w:szCs w:val="20"/>
                <w:u w:val="none"/>
              </w:rPr>
              <w:t xml:space="preserve"> .</w:t>
            </w:r>
          </w:p>
          <w:p>
            <w:pPr>
              <w:numPr>
                <w:ilvl w:val="0"/>
                <w:numId w:val="22926"/>
              </w:numPr>
              <w:spacing w:before="0" w:after="0" w:line="262" w:lineRule="auto"/>
              <w:jc w:val="left"/>
              <w:rPr>
                <w:color w:val="00274C"/>
                <w:sz w:val="20"/>
                <w:szCs w:val="20"/>
              </w:rPr>
            </w:pPr>
            <w:r>
              <w:rPr>
                <w:color w:val="00274C"/>
                <w:position w:val="-2"/>
                <w:sz w:val="20"/>
                <w:szCs w:val="20"/>
                <w:u w:val="none"/>
              </w:rPr>
              <w:t xml:space="preserve">Remove the cartridges </w:t>
            </w:r>
            <w:r>
              <w:rPr>
                <w:b/>
                <w:bCs/>
                <w:color w:val="00274C"/>
                <w:position w:val="-2"/>
                <w:sz w:val="20"/>
                <w:szCs w:val="20"/>
                <w:u w:val="none"/>
              </w:rPr>
              <w:t xml:space="preserve">B and G.</w:t>
            </w:r>
          </w:p>
          <w:p>
            <w:pPr>
              <w:numPr>
                <w:ilvl w:val="0"/>
                <w:numId w:val="22926"/>
              </w:numPr>
              <w:spacing w:before="0" w:after="0" w:line="262" w:lineRule="auto"/>
              <w:jc w:val="left"/>
              <w:rPr>
                <w:color w:val="00274C"/>
                <w:sz w:val="20"/>
                <w:szCs w:val="20"/>
              </w:rPr>
            </w:pPr>
            <w:r>
              <w:rPr>
                <w:color w:val="00274C"/>
                <w:position w:val="-2"/>
                <w:sz w:val="20"/>
                <w:szCs w:val="20"/>
                <w:u w:val="none"/>
              </w:rPr>
              <w:t xml:space="preserve">Reinstall:</w:t>
            </w:r>
            <w:r>
              <w:rPr>
                <w:color w:val="00274C"/>
                <w:position w:val="-2"/>
                <w:sz w:val="20"/>
                <w:szCs w:val="20"/>
                <w:u w:val="none"/>
              </w:rPr>
              <w:br/>
              <w:t xml:space="preserve">- the new cartridges </w:t>
            </w:r>
            <w:r>
              <w:rPr>
                <w:b/>
                <w:bCs/>
                <w:color w:val="00274C"/>
                <w:position w:val="-2"/>
                <w:sz w:val="20"/>
                <w:szCs w:val="20"/>
                <w:u w:val="none"/>
              </w:rPr>
              <w:t xml:space="preserve">B and G</w:t>
            </w:r>
            <w:r>
              <w:rPr>
                <w:color w:val="00274C"/>
                <w:position w:val="-2"/>
                <w:sz w:val="20"/>
                <w:szCs w:val="20"/>
                <w:u w:val="none"/>
              </w:rPr>
              <w:t xml:space="preserve"> .</w:t>
            </w:r>
            <w:r>
              <w:rPr>
                <w:color w:val="00274C"/>
                <w:position w:val="-2"/>
                <w:sz w:val="20"/>
                <w:szCs w:val="20"/>
                <w:u w:val="none"/>
              </w:rPr>
              <w:br/>
              <w:t xml:space="preserve">-the cover </w:t>
            </w:r>
            <w:r>
              <w:rPr>
                <w:b/>
                <w:bCs/>
                <w:color w:val="00274C"/>
                <w:position w:val="-2"/>
                <w:sz w:val="20"/>
                <w:szCs w:val="20"/>
                <w:u w:val="none"/>
              </w:rPr>
              <w:t xml:space="preserve">A</w:t>
            </w:r>
            <w:r>
              <w:rPr>
                <w:color w:val="00274C"/>
                <w:position w:val="-2"/>
                <w:sz w:val="20"/>
                <w:szCs w:val="20"/>
                <w:u w:val="none"/>
              </w:rPr>
              <w:t xml:space="preserve"> checking the right tightness of fastenings </w:t>
            </w:r>
            <w:r>
              <w:rPr>
                <w:b/>
                <w:bCs/>
                <w:color w:val="00274C"/>
                <w:position w:val="-2"/>
                <w:sz w:val="20"/>
                <w:szCs w:val="20"/>
                <w:u w:val="none"/>
              </w:rPr>
              <w:t xml:space="preserve">F</w:t>
            </w:r>
            <w:r>
              <w:rPr>
                <w:color w:val="00274C"/>
                <w:position w:val="-2"/>
                <w:sz w:val="20"/>
                <w:szCs w:val="20"/>
                <w:u w:val="none"/>
              </w:rPr>
              <w:t xml:space="preserve"> .</w:t>
            </w:r>
          </w:p>
        </w:tc>
        <w:tc>
          <w:tcPr>
            <w:tcW w:w="0" w:type="auto"/>
            <w:tcMar>
              <w:top w:w="150" w:type="dxa"/>
              <w:left w:w="150" w:type="dxa"/>
              <w:bottom w:w="150" w:type="dxa"/>
              <w:right w:w="150" w:type="dxa"/>
            </w:tcMar>
            <w:vAlign w:val="top"/>
          </w:tcPr>
          <w:p>
            <w:r>
              <w:rPr>
                <w:position w:val="-224"/>
              </w:rPr>
              <w:drawing>
                <wp:inline distT="0" distB="0" distL="0" distR="0">
                  <wp:extent cx="2232000" cy="1476000"/>
                  <wp:effectExtent b="0" l="0" r="0" t="0"/>
                  <wp:docPr id="58121571" name="name306965d41a5152748" descr="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1.png"/>
                          <pic:cNvPicPr/>
                        </pic:nvPicPr>
                        <pic:blipFill>
                          <a:blip r:embed="rId172465d41a5152744" cstate="print"/>
                          <a:stretch>
                            <a:fillRect/>
                          </a:stretch>
                        </pic:blipFill>
                        <pic:spPr>
                          <a:xfrm>
                            <a:off x="0" y="0"/>
                            <a:ext cx="2232000" cy="1476000"/>
                          </a:xfrm>
                          <a:prstGeom prst="rect">
                            <a:avLst/>
                          </a:prstGeom>
                          <a:ln w="0">
                            <a:noFill/>
                          </a:ln>
                        </pic:spPr>
                      </pic:pic>
                    </a:graphicData>
                  </a:graphic>
                </wp:inline>
              </w:drawing>
            </w:r>
            <w:r>
              <w:rPr>
                <w:color w:val="00274C"/>
                <w:position w:val="0"/>
                <w:sz w:val="20"/>
                <w:szCs w:val="20"/>
                <w:u w:val="none"/>
              </w:rPr>
              <w:t xml:space="preserve">  </w:t>
            </w:r>
            <w:r>
              <w:rPr>
                <w:b/>
                <w:bCs/>
                <w:color w:val="00274C"/>
                <w:position w:val="0"/>
                <w:sz w:val="20"/>
                <w:szCs w:val="20"/>
                <w:u w:val="none"/>
              </w:rPr>
              <w:br/>
              <w:t xml:space="preserve">Fig. 6.11</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Disposal and scrapping</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numPr>
                <w:ilvl w:val="0"/>
                <w:numId w:val="22916"/>
              </w:numPr>
              <w:spacing w:before="0" w:after="0" w:line="262" w:lineRule="auto"/>
              <w:jc w:val="left"/>
              <w:rPr>
                <w:color w:val="00274C"/>
                <w:sz w:val="20"/>
                <w:szCs w:val="20"/>
              </w:rPr>
            </w:pPr>
            <w:r>
              <w:rPr>
                <w:color w:val="00274C"/>
                <w:position w:val="-2"/>
                <w:sz w:val="20"/>
                <w:szCs w:val="20"/>
                <w:u w:val="none"/>
              </w:rPr>
              <w:t xml:space="preserve">In case of scrapping, the engine shall be disposed of in appropriate locations, in conformity with the law in force.</w:t>
            </w:r>
          </w:p>
          <w:p>
            <w:pPr>
              <w:numPr>
                <w:ilvl w:val="0"/>
                <w:numId w:val="22916"/>
              </w:numPr>
              <w:spacing w:before="0" w:after="0" w:line="262" w:lineRule="auto"/>
              <w:jc w:val="left"/>
              <w:rPr>
                <w:color w:val="00274C"/>
                <w:sz w:val="20"/>
                <w:szCs w:val="20"/>
              </w:rPr>
            </w:pPr>
            <w:r>
              <w:rPr>
                <w:color w:val="00274C"/>
                <w:position w:val="-2"/>
                <w:sz w:val="20"/>
                <w:szCs w:val="20"/>
                <w:u w:val="none"/>
              </w:rPr>
              <w:t xml:space="preserve">Before scrapping, it is necessary to separate the rubber or plastic parts from the rest of the components.</w:t>
            </w:r>
          </w:p>
          <w:p>
            <w:pPr>
              <w:numPr>
                <w:ilvl w:val="0"/>
                <w:numId w:val="22916"/>
              </w:numPr>
              <w:spacing w:before="0" w:after="0" w:line="262" w:lineRule="auto"/>
              <w:jc w:val="left"/>
              <w:rPr>
                <w:color w:val="00274C"/>
                <w:sz w:val="20"/>
                <w:szCs w:val="20"/>
              </w:rPr>
            </w:pPr>
            <w:r>
              <w:rPr>
                <w:color w:val="00274C"/>
                <w:position w:val="-2"/>
                <w:sz w:val="20"/>
                <w:szCs w:val="20"/>
                <w:u w:val="none"/>
              </w:rPr>
              <w:t xml:space="preserve">The parts only composed of plastic material, aluminium and steel can be recycled if collected by the appropriate centers.</w:t>
            </w:r>
          </w:p>
          <w:p>
            <w:pPr>
              <w:numPr>
                <w:ilvl w:val="0"/>
                <w:numId w:val="22916"/>
              </w:numPr>
              <w:spacing w:before="0" w:after="0" w:line="262" w:lineRule="auto"/>
              <w:jc w:val="left"/>
              <w:rPr>
                <w:color w:val="00274C"/>
                <w:sz w:val="20"/>
                <w:szCs w:val="20"/>
              </w:rPr>
            </w:pPr>
            <w:r>
              <w:rPr>
                <w:color w:val="00274C"/>
                <w:position w:val="-2"/>
                <w:sz w:val="20"/>
                <w:szCs w:val="20"/>
                <w:u w:val="none"/>
              </w:rPr>
              <w:t xml:space="preserve">Waste oil must properly be recycled and disposed of in the correct way to safeguard the environment. According to the laws in force, it is classified as hazardous waste, therefore it must be collected by the appropriate centers.</w:t>
            </w:r>
          </w:p>
        </w:tc>
      </w:tr>
    </w:tbl>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22926">
    <w:multiLevelType w:val="hybridMultilevel"/>
    <w:lvl w:ilvl="0" w:tplc="53624444">
      <w:start w:val="1"/>
      <w:numFmt w:val="decimal"/>
      <w:lvlText w:val="%1."/>
      <w:lvlJc w:val="left"/>
      <w:pPr>
        <w:ind w:left="720" w:hanging="360"/>
      </w:pPr>
    </w:lvl>
    <w:lvl w:ilvl="1" w:tplc="53624444" w:tentative="1">
      <w:start w:val="1"/>
      <w:numFmt w:val="lowerLetter"/>
      <w:lvlText w:val="%2."/>
      <w:lvlJc w:val="left"/>
      <w:pPr>
        <w:ind w:left="1440" w:hanging="360"/>
      </w:pPr>
    </w:lvl>
    <w:lvl w:ilvl="2" w:tplc="53624444" w:tentative="1">
      <w:start w:val="1"/>
      <w:numFmt w:val="lowerRoman"/>
      <w:lvlText w:val="%3."/>
      <w:lvlJc w:val="right"/>
      <w:pPr>
        <w:ind w:left="2160" w:hanging="180"/>
      </w:pPr>
    </w:lvl>
    <w:lvl w:ilvl="3" w:tplc="53624444" w:tentative="1">
      <w:start w:val="1"/>
      <w:numFmt w:val="decimal"/>
      <w:lvlText w:val="%4."/>
      <w:lvlJc w:val="left"/>
      <w:pPr>
        <w:ind w:left="2880" w:hanging="360"/>
      </w:pPr>
    </w:lvl>
    <w:lvl w:ilvl="4" w:tplc="53624444" w:tentative="1">
      <w:start w:val="1"/>
      <w:numFmt w:val="lowerLetter"/>
      <w:lvlText w:val="%5."/>
      <w:lvlJc w:val="left"/>
      <w:pPr>
        <w:ind w:left="3600" w:hanging="360"/>
      </w:pPr>
    </w:lvl>
    <w:lvl w:ilvl="5" w:tplc="53624444" w:tentative="1">
      <w:start w:val="1"/>
      <w:numFmt w:val="lowerRoman"/>
      <w:lvlText w:val="%6."/>
      <w:lvlJc w:val="right"/>
      <w:pPr>
        <w:ind w:left="4320" w:hanging="180"/>
      </w:pPr>
    </w:lvl>
    <w:lvl w:ilvl="6" w:tplc="53624444" w:tentative="1">
      <w:start w:val="1"/>
      <w:numFmt w:val="decimal"/>
      <w:lvlText w:val="%7."/>
      <w:lvlJc w:val="left"/>
      <w:pPr>
        <w:ind w:left="5040" w:hanging="360"/>
      </w:pPr>
    </w:lvl>
    <w:lvl w:ilvl="7" w:tplc="53624444" w:tentative="1">
      <w:start w:val="1"/>
      <w:numFmt w:val="lowerLetter"/>
      <w:lvlText w:val="%8."/>
      <w:lvlJc w:val="left"/>
      <w:pPr>
        <w:ind w:left="5760" w:hanging="360"/>
      </w:pPr>
    </w:lvl>
    <w:lvl w:ilvl="8" w:tplc="53624444" w:tentative="1">
      <w:start w:val="1"/>
      <w:numFmt w:val="lowerRoman"/>
      <w:lvlText w:val="%9."/>
      <w:lvlJc w:val="right"/>
      <w:pPr>
        <w:ind w:left="6480" w:hanging="180"/>
      </w:pPr>
    </w:lvl>
  </w:abstractNum>
  <w:abstractNum w:abstractNumId="22925">
    <w:multiLevelType w:val="hybridMultilevel"/>
    <w:lvl w:ilvl="0" w:tplc="89125362">
      <w:start w:val="1"/>
      <w:numFmt w:val="decimal"/>
      <w:lvlText w:val="%1."/>
      <w:lvlJc w:val="left"/>
      <w:pPr>
        <w:ind w:left="720" w:hanging="360"/>
      </w:pPr>
    </w:lvl>
    <w:lvl w:ilvl="1" w:tplc="89125362" w:tentative="1">
      <w:start w:val="1"/>
      <w:numFmt w:val="lowerLetter"/>
      <w:lvlText w:val="%2."/>
      <w:lvlJc w:val="left"/>
      <w:pPr>
        <w:ind w:left="1440" w:hanging="360"/>
      </w:pPr>
    </w:lvl>
    <w:lvl w:ilvl="2" w:tplc="89125362" w:tentative="1">
      <w:start w:val="1"/>
      <w:numFmt w:val="lowerRoman"/>
      <w:lvlText w:val="%3."/>
      <w:lvlJc w:val="right"/>
      <w:pPr>
        <w:ind w:left="2160" w:hanging="180"/>
      </w:pPr>
    </w:lvl>
    <w:lvl w:ilvl="3" w:tplc="89125362" w:tentative="1">
      <w:start w:val="1"/>
      <w:numFmt w:val="decimal"/>
      <w:lvlText w:val="%4."/>
      <w:lvlJc w:val="left"/>
      <w:pPr>
        <w:ind w:left="2880" w:hanging="360"/>
      </w:pPr>
    </w:lvl>
    <w:lvl w:ilvl="4" w:tplc="89125362" w:tentative="1">
      <w:start w:val="1"/>
      <w:numFmt w:val="lowerLetter"/>
      <w:lvlText w:val="%5."/>
      <w:lvlJc w:val="left"/>
      <w:pPr>
        <w:ind w:left="3600" w:hanging="360"/>
      </w:pPr>
    </w:lvl>
    <w:lvl w:ilvl="5" w:tplc="89125362" w:tentative="1">
      <w:start w:val="1"/>
      <w:numFmt w:val="lowerRoman"/>
      <w:lvlText w:val="%6."/>
      <w:lvlJc w:val="right"/>
      <w:pPr>
        <w:ind w:left="4320" w:hanging="180"/>
      </w:pPr>
    </w:lvl>
    <w:lvl w:ilvl="6" w:tplc="89125362" w:tentative="1">
      <w:start w:val="1"/>
      <w:numFmt w:val="decimal"/>
      <w:lvlText w:val="%7."/>
      <w:lvlJc w:val="left"/>
      <w:pPr>
        <w:ind w:left="5040" w:hanging="360"/>
      </w:pPr>
    </w:lvl>
    <w:lvl w:ilvl="7" w:tplc="89125362" w:tentative="1">
      <w:start w:val="1"/>
      <w:numFmt w:val="lowerLetter"/>
      <w:lvlText w:val="%8."/>
      <w:lvlJc w:val="left"/>
      <w:pPr>
        <w:ind w:left="5760" w:hanging="360"/>
      </w:pPr>
    </w:lvl>
    <w:lvl w:ilvl="8" w:tplc="89125362" w:tentative="1">
      <w:start w:val="1"/>
      <w:numFmt w:val="lowerRoman"/>
      <w:lvlText w:val="%9."/>
      <w:lvlJc w:val="right"/>
      <w:pPr>
        <w:ind w:left="6480" w:hanging="180"/>
      </w:pPr>
    </w:lvl>
  </w:abstractNum>
  <w:abstractNum w:abstractNumId="22924">
    <w:multiLevelType w:val="hybridMultilevel"/>
    <w:lvl w:ilvl="0" w:tplc="75060343">
      <w:start w:val="1"/>
      <w:numFmt w:val="decimal"/>
      <w:lvlText w:val="%1."/>
      <w:lvlJc w:val="left"/>
      <w:pPr>
        <w:ind w:left="720" w:hanging="360"/>
      </w:pPr>
    </w:lvl>
    <w:lvl w:ilvl="1" w:tplc="75060343" w:tentative="1">
      <w:start w:val="1"/>
      <w:numFmt w:val="lowerLetter"/>
      <w:lvlText w:val="%2."/>
      <w:lvlJc w:val="left"/>
      <w:pPr>
        <w:ind w:left="1440" w:hanging="360"/>
      </w:pPr>
    </w:lvl>
    <w:lvl w:ilvl="2" w:tplc="75060343" w:tentative="1">
      <w:start w:val="1"/>
      <w:numFmt w:val="lowerRoman"/>
      <w:lvlText w:val="%3."/>
      <w:lvlJc w:val="right"/>
      <w:pPr>
        <w:ind w:left="2160" w:hanging="180"/>
      </w:pPr>
    </w:lvl>
    <w:lvl w:ilvl="3" w:tplc="75060343" w:tentative="1">
      <w:start w:val="1"/>
      <w:numFmt w:val="decimal"/>
      <w:lvlText w:val="%4."/>
      <w:lvlJc w:val="left"/>
      <w:pPr>
        <w:ind w:left="2880" w:hanging="360"/>
      </w:pPr>
    </w:lvl>
    <w:lvl w:ilvl="4" w:tplc="75060343" w:tentative="1">
      <w:start w:val="1"/>
      <w:numFmt w:val="lowerLetter"/>
      <w:lvlText w:val="%5."/>
      <w:lvlJc w:val="left"/>
      <w:pPr>
        <w:ind w:left="3600" w:hanging="360"/>
      </w:pPr>
    </w:lvl>
    <w:lvl w:ilvl="5" w:tplc="75060343" w:tentative="1">
      <w:start w:val="1"/>
      <w:numFmt w:val="lowerRoman"/>
      <w:lvlText w:val="%6."/>
      <w:lvlJc w:val="right"/>
      <w:pPr>
        <w:ind w:left="4320" w:hanging="180"/>
      </w:pPr>
    </w:lvl>
    <w:lvl w:ilvl="6" w:tplc="75060343" w:tentative="1">
      <w:start w:val="1"/>
      <w:numFmt w:val="decimal"/>
      <w:lvlText w:val="%7."/>
      <w:lvlJc w:val="left"/>
      <w:pPr>
        <w:ind w:left="5040" w:hanging="360"/>
      </w:pPr>
    </w:lvl>
    <w:lvl w:ilvl="7" w:tplc="75060343" w:tentative="1">
      <w:start w:val="1"/>
      <w:numFmt w:val="lowerLetter"/>
      <w:lvlText w:val="%8."/>
      <w:lvlJc w:val="left"/>
      <w:pPr>
        <w:ind w:left="5760" w:hanging="360"/>
      </w:pPr>
    </w:lvl>
    <w:lvl w:ilvl="8" w:tplc="75060343" w:tentative="1">
      <w:start w:val="1"/>
      <w:numFmt w:val="lowerRoman"/>
      <w:lvlText w:val="%9."/>
      <w:lvlJc w:val="right"/>
      <w:pPr>
        <w:ind w:left="6480" w:hanging="180"/>
      </w:pPr>
    </w:lvl>
  </w:abstractNum>
  <w:abstractNum w:abstractNumId="22923">
    <w:multiLevelType w:val="hybridMultilevel"/>
    <w:lvl w:ilvl="0" w:tplc="39982057">
      <w:start w:val="1"/>
      <w:numFmt w:val="decimal"/>
      <w:lvlText w:val="%1."/>
      <w:lvlJc w:val="left"/>
      <w:pPr>
        <w:ind w:left="720" w:hanging="360"/>
      </w:pPr>
    </w:lvl>
    <w:lvl w:ilvl="1" w:tplc="39982057" w:tentative="1">
      <w:start w:val="1"/>
      <w:numFmt w:val="lowerLetter"/>
      <w:lvlText w:val="%2."/>
      <w:lvlJc w:val="left"/>
      <w:pPr>
        <w:ind w:left="1440" w:hanging="360"/>
      </w:pPr>
    </w:lvl>
    <w:lvl w:ilvl="2" w:tplc="39982057" w:tentative="1">
      <w:start w:val="1"/>
      <w:numFmt w:val="lowerRoman"/>
      <w:lvlText w:val="%3."/>
      <w:lvlJc w:val="right"/>
      <w:pPr>
        <w:ind w:left="2160" w:hanging="180"/>
      </w:pPr>
    </w:lvl>
    <w:lvl w:ilvl="3" w:tplc="39982057" w:tentative="1">
      <w:start w:val="1"/>
      <w:numFmt w:val="decimal"/>
      <w:lvlText w:val="%4."/>
      <w:lvlJc w:val="left"/>
      <w:pPr>
        <w:ind w:left="2880" w:hanging="360"/>
      </w:pPr>
    </w:lvl>
    <w:lvl w:ilvl="4" w:tplc="39982057" w:tentative="1">
      <w:start w:val="1"/>
      <w:numFmt w:val="lowerLetter"/>
      <w:lvlText w:val="%5."/>
      <w:lvlJc w:val="left"/>
      <w:pPr>
        <w:ind w:left="3600" w:hanging="360"/>
      </w:pPr>
    </w:lvl>
    <w:lvl w:ilvl="5" w:tplc="39982057" w:tentative="1">
      <w:start w:val="1"/>
      <w:numFmt w:val="lowerRoman"/>
      <w:lvlText w:val="%6."/>
      <w:lvlJc w:val="right"/>
      <w:pPr>
        <w:ind w:left="4320" w:hanging="180"/>
      </w:pPr>
    </w:lvl>
    <w:lvl w:ilvl="6" w:tplc="39982057" w:tentative="1">
      <w:start w:val="1"/>
      <w:numFmt w:val="decimal"/>
      <w:lvlText w:val="%7."/>
      <w:lvlJc w:val="left"/>
      <w:pPr>
        <w:ind w:left="5040" w:hanging="360"/>
      </w:pPr>
    </w:lvl>
    <w:lvl w:ilvl="7" w:tplc="39982057" w:tentative="1">
      <w:start w:val="1"/>
      <w:numFmt w:val="lowerLetter"/>
      <w:lvlText w:val="%8."/>
      <w:lvlJc w:val="left"/>
      <w:pPr>
        <w:ind w:left="5760" w:hanging="360"/>
      </w:pPr>
    </w:lvl>
    <w:lvl w:ilvl="8" w:tplc="39982057" w:tentative="1">
      <w:start w:val="1"/>
      <w:numFmt w:val="lowerRoman"/>
      <w:lvlText w:val="%9."/>
      <w:lvlJc w:val="right"/>
      <w:pPr>
        <w:ind w:left="6480" w:hanging="180"/>
      </w:pPr>
    </w:lvl>
  </w:abstractNum>
  <w:abstractNum w:abstractNumId="22922">
    <w:multiLevelType w:val="hybridMultilevel"/>
    <w:lvl w:ilvl="0" w:tplc="90810705">
      <w:start w:val="1"/>
      <w:numFmt w:val="decimal"/>
      <w:lvlText w:val="%1."/>
      <w:lvlJc w:val="left"/>
      <w:pPr>
        <w:ind w:left="720" w:hanging="360"/>
      </w:pPr>
    </w:lvl>
    <w:lvl w:ilvl="1" w:tplc="90810705" w:tentative="1">
      <w:start w:val="1"/>
      <w:numFmt w:val="lowerLetter"/>
      <w:lvlText w:val="%2."/>
      <w:lvlJc w:val="left"/>
      <w:pPr>
        <w:ind w:left="1440" w:hanging="360"/>
      </w:pPr>
    </w:lvl>
    <w:lvl w:ilvl="2" w:tplc="90810705" w:tentative="1">
      <w:start w:val="1"/>
      <w:numFmt w:val="lowerRoman"/>
      <w:lvlText w:val="%3."/>
      <w:lvlJc w:val="right"/>
      <w:pPr>
        <w:ind w:left="2160" w:hanging="180"/>
      </w:pPr>
    </w:lvl>
    <w:lvl w:ilvl="3" w:tplc="90810705" w:tentative="1">
      <w:start w:val="1"/>
      <w:numFmt w:val="decimal"/>
      <w:lvlText w:val="%4."/>
      <w:lvlJc w:val="left"/>
      <w:pPr>
        <w:ind w:left="2880" w:hanging="360"/>
      </w:pPr>
    </w:lvl>
    <w:lvl w:ilvl="4" w:tplc="90810705" w:tentative="1">
      <w:start w:val="1"/>
      <w:numFmt w:val="lowerLetter"/>
      <w:lvlText w:val="%5."/>
      <w:lvlJc w:val="left"/>
      <w:pPr>
        <w:ind w:left="3600" w:hanging="360"/>
      </w:pPr>
    </w:lvl>
    <w:lvl w:ilvl="5" w:tplc="90810705" w:tentative="1">
      <w:start w:val="1"/>
      <w:numFmt w:val="lowerRoman"/>
      <w:lvlText w:val="%6."/>
      <w:lvlJc w:val="right"/>
      <w:pPr>
        <w:ind w:left="4320" w:hanging="180"/>
      </w:pPr>
    </w:lvl>
    <w:lvl w:ilvl="6" w:tplc="90810705" w:tentative="1">
      <w:start w:val="1"/>
      <w:numFmt w:val="decimal"/>
      <w:lvlText w:val="%7."/>
      <w:lvlJc w:val="left"/>
      <w:pPr>
        <w:ind w:left="5040" w:hanging="360"/>
      </w:pPr>
    </w:lvl>
    <w:lvl w:ilvl="7" w:tplc="90810705" w:tentative="1">
      <w:start w:val="1"/>
      <w:numFmt w:val="lowerLetter"/>
      <w:lvlText w:val="%8."/>
      <w:lvlJc w:val="left"/>
      <w:pPr>
        <w:ind w:left="5760" w:hanging="360"/>
      </w:pPr>
    </w:lvl>
    <w:lvl w:ilvl="8" w:tplc="90810705" w:tentative="1">
      <w:start w:val="1"/>
      <w:numFmt w:val="lowerRoman"/>
      <w:lvlText w:val="%9."/>
      <w:lvlJc w:val="right"/>
      <w:pPr>
        <w:ind w:left="6480" w:hanging="180"/>
      </w:pPr>
    </w:lvl>
  </w:abstractNum>
  <w:abstractNum w:abstractNumId="22921">
    <w:multiLevelType w:val="hybridMultilevel"/>
    <w:lvl w:ilvl="0" w:tplc="49013942">
      <w:start w:val="1"/>
      <w:numFmt w:val="decimal"/>
      <w:lvlText w:val="%1."/>
      <w:lvlJc w:val="left"/>
      <w:pPr>
        <w:ind w:left="720" w:hanging="360"/>
      </w:pPr>
    </w:lvl>
    <w:lvl w:ilvl="1" w:tplc="49013942" w:tentative="1">
      <w:start w:val="1"/>
      <w:numFmt w:val="lowerLetter"/>
      <w:lvlText w:val="%2."/>
      <w:lvlJc w:val="left"/>
      <w:pPr>
        <w:ind w:left="1440" w:hanging="360"/>
      </w:pPr>
    </w:lvl>
    <w:lvl w:ilvl="2" w:tplc="49013942" w:tentative="1">
      <w:start w:val="1"/>
      <w:numFmt w:val="lowerRoman"/>
      <w:lvlText w:val="%3."/>
      <w:lvlJc w:val="right"/>
      <w:pPr>
        <w:ind w:left="2160" w:hanging="180"/>
      </w:pPr>
    </w:lvl>
    <w:lvl w:ilvl="3" w:tplc="49013942" w:tentative="1">
      <w:start w:val="1"/>
      <w:numFmt w:val="decimal"/>
      <w:lvlText w:val="%4."/>
      <w:lvlJc w:val="left"/>
      <w:pPr>
        <w:ind w:left="2880" w:hanging="360"/>
      </w:pPr>
    </w:lvl>
    <w:lvl w:ilvl="4" w:tplc="49013942" w:tentative="1">
      <w:start w:val="1"/>
      <w:numFmt w:val="lowerLetter"/>
      <w:lvlText w:val="%5."/>
      <w:lvlJc w:val="left"/>
      <w:pPr>
        <w:ind w:left="3600" w:hanging="360"/>
      </w:pPr>
    </w:lvl>
    <w:lvl w:ilvl="5" w:tplc="49013942" w:tentative="1">
      <w:start w:val="1"/>
      <w:numFmt w:val="lowerRoman"/>
      <w:lvlText w:val="%6."/>
      <w:lvlJc w:val="right"/>
      <w:pPr>
        <w:ind w:left="4320" w:hanging="180"/>
      </w:pPr>
    </w:lvl>
    <w:lvl w:ilvl="6" w:tplc="49013942" w:tentative="1">
      <w:start w:val="1"/>
      <w:numFmt w:val="decimal"/>
      <w:lvlText w:val="%7."/>
      <w:lvlJc w:val="left"/>
      <w:pPr>
        <w:ind w:left="5040" w:hanging="360"/>
      </w:pPr>
    </w:lvl>
    <w:lvl w:ilvl="7" w:tplc="49013942" w:tentative="1">
      <w:start w:val="1"/>
      <w:numFmt w:val="lowerLetter"/>
      <w:lvlText w:val="%8."/>
      <w:lvlJc w:val="left"/>
      <w:pPr>
        <w:ind w:left="5760" w:hanging="360"/>
      </w:pPr>
    </w:lvl>
    <w:lvl w:ilvl="8" w:tplc="49013942" w:tentative="1">
      <w:start w:val="1"/>
      <w:numFmt w:val="lowerRoman"/>
      <w:lvlText w:val="%9."/>
      <w:lvlJc w:val="right"/>
      <w:pPr>
        <w:ind w:left="6480" w:hanging="180"/>
      </w:pPr>
    </w:lvl>
  </w:abstractNum>
  <w:abstractNum w:abstractNumId="22920">
    <w:multiLevelType w:val="hybridMultilevel"/>
    <w:lvl w:ilvl="0" w:tplc="31900861">
      <w:start w:val="1"/>
      <w:numFmt w:val="decimal"/>
      <w:lvlText w:val="%1."/>
      <w:lvlJc w:val="left"/>
      <w:pPr>
        <w:ind w:left="720" w:hanging="360"/>
      </w:pPr>
    </w:lvl>
    <w:lvl w:ilvl="1" w:tplc="31900861" w:tentative="1">
      <w:start w:val="1"/>
      <w:numFmt w:val="lowerLetter"/>
      <w:lvlText w:val="%2."/>
      <w:lvlJc w:val="left"/>
      <w:pPr>
        <w:ind w:left="1440" w:hanging="360"/>
      </w:pPr>
    </w:lvl>
    <w:lvl w:ilvl="2" w:tplc="31900861" w:tentative="1">
      <w:start w:val="1"/>
      <w:numFmt w:val="lowerRoman"/>
      <w:lvlText w:val="%3."/>
      <w:lvlJc w:val="right"/>
      <w:pPr>
        <w:ind w:left="2160" w:hanging="180"/>
      </w:pPr>
    </w:lvl>
    <w:lvl w:ilvl="3" w:tplc="31900861" w:tentative="1">
      <w:start w:val="1"/>
      <w:numFmt w:val="decimal"/>
      <w:lvlText w:val="%4."/>
      <w:lvlJc w:val="left"/>
      <w:pPr>
        <w:ind w:left="2880" w:hanging="360"/>
      </w:pPr>
    </w:lvl>
    <w:lvl w:ilvl="4" w:tplc="31900861" w:tentative="1">
      <w:start w:val="1"/>
      <w:numFmt w:val="lowerLetter"/>
      <w:lvlText w:val="%5."/>
      <w:lvlJc w:val="left"/>
      <w:pPr>
        <w:ind w:left="3600" w:hanging="360"/>
      </w:pPr>
    </w:lvl>
    <w:lvl w:ilvl="5" w:tplc="31900861" w:tentative="1">
      <w:start w:val="1"/>
      <w:numFmt w:val="lowerRoman"/>
      <w:lvlText w:val="%6."/>
      <w:lvlJc w:val="right"/>
      <w:pPr>
        <w:ind w:left="4320" w:hanging="180"/>
      </w:pPr>
    </w:lvl>
    <w:lvl w:ilvl="6" w:tplc="31900861" w:tentative="1">
      <w:start w:val="1"/>
      <w:numFmt w:val="decimal"/>
      <w:lvlText w:val="%7."/>
      <w:lvlJc w:val="left"/>
      <w:pPr>
        <w:ind w:left="5040" w:hanging="360"/>
      </w:pPr>
    </w:lvl>
    <w:lvl w:ilvl="7" w:tplc="31900861" w:tentative="1">
      <w:start w:val="1"/>
      <w:numFmt w:val="lowerLetter"/>
      <w:lvlText w:val="%8."/>
      <w:lvlJc w:val="left"/>
      <w:pPr>
        <w:ind w:left="5760" w:hanging="360"/>
      </w:pPr>
    </w:lvl>
    <w:lvl w:ilvl="8" w:tplc="31900861" w:tentative="1">
      <w:start w:val="1"/>
      <w:numFmt w:val="lowerRoman"/>
      <w:lvlText w:val="%9."/>
      <w:lvlJc w:val="right"/>
      <w:pPr>
        <w:ind w:left="6480" w:hanging="180"/>
      </w:pPr>
    </w:lvl>
  </w:abstractNum>
  <w:abstractNum w:abstractNumId="22919">
    <w:multiLevelType w:val="hybridMultilevel"/>
    <w:lvl w:ilvl="0" w:tplc="51493895">
      <w:start w:val="1"/>
      <w:numFmt w:val="decimal"/>
      <w:lvlText w:val="%1."/>
      <w:lvlJc w:val="left"/>
      <w:pPr>
        <w:ind w:left="720" w:hanging="360"/>
      </w:pPr>
    </w:lvl>
    <w:lvl w:ilvl="1" w:tplc="51493895" w:tentative="1">
      <w:start w:val="1"/>
      <w:numFmt w:val="lowerLetter"/>
      <w:lvlText w:val="%2."/>
      <w:lvlJc w:val="left"/>
      <w:pPr>
        <w:ind w:left="1440" w:hanging="360"/>
      </w:pPr>
    </w:lvl>
    <w:lvl w:ilvl="2" w:tplc="51493895" w:tentative="1">
      <w:start w:val="1"/>
      <w:numFmt w:val="lowerRoman"/>
      <w:lvlText w:val="%3."/>
      <w:lvlJc w:val="right"/>
      <w:pPr>
        <w:ind w:left="2160" w:hanging="180"/>
      </w:pPr>
    </w:lvl>
    <w:lvl w:ilvl="3" w:tplc="51493895" w:tentative="1">
      <w:start w:val="1"/>
      <w:numFmt w:val="decimal"/>
      <w:lvlText w:val="%4."/>
      <w:lvlJc w:val="left"/>
      <w:pPr>
        <w:ind w:left="2880" w:hanging="360"/>
      </w:pPr>
    </w:lvl>
    <w:lvl w:ilvl="4" w:tplc="51493895" w:tentative="1">
      <w:start w:val="1"/>
      <w:numFmt w:val="lowerLetter"/>
      <w:lvlText w:val="%5."/>
      <w:lvlJc w:val="left"/>
      <w:pPr>
        <w:ind w:left="3600" w:hanging="360"/>
      </w:pPr>
    </w:lvl>
    <w:lvl w:ilvl="5" w:tplc="51493895" w:tentative="1">
      <w:start w:val="1"/>
      <w:numFmt w:val="lowerRoman"/>
      <w:lvlText w:val="%6."/>
      <w:lvlJc w:val="right"/>
      <w:pPr>
        <w:ind w:left="4320" w:hanging="180"/>
      </w:pPr>
    </w:lvl>
    <w:lvl w:ilvl="6" w:tplc="51493895" w:tentative="1">
      <w:start w:val="1"/>
      <w:numFmt w:val="decimal"/>
      <w:lvlText w:val="%7."/>
      <w:lvlJc w:val="left"/>
      <w:pPr>
        <w:ind w:left="5040" w:hanging="360"/>
      </w:pPr>
    </w:lvl>
    <w:lvl w:ilvl="7" w:tplc="51493895" w:tentative="1">
      <w:start w:val="1"/>
      <w:numFmt w:val="lowerLetter"/>
      <w:lvlText w:val="%8."/>
      <w:lvlJc w:val="left"/>
      <w:pPr>
        <w:ind w:left="5760" w:hanging="360"/>
      </w:pPr>
    </w:lvl>
    <w:lvl w:ilvl="8" w:tplc="51493895" w:tentative="1">
      <w:start w:val="1"/>
      <w:numFmt w:val="lowerRoman"/>
      <w:lvlText w:val="%9."/>
      <w:lvlJc w:val="right"/>
      <w:pPr>
        <w:ind w:left="6480" w:hanging="180"/>
      </w:pPr>
    </w:lvl>
  </w:abstractNum>
  <w:abstractNum w:abstractNumId="22918">
    <w:multiLevelType w:val="hybridMultilevel"/>
    <w:lvl w:ilvl="0" w:tplc="34397910">
      <w:start w:val="1"/>
      <w:numFmt w:val="decimal"/>
      <w:lvlText w:val="%1."/>
      <w:lvlJc w:val="left"/>
      <w:pPr>
        <w:ind w:left="720" w:hanging="360"/>
      </w:pPr>
    </w:lvl>
    <w:lvl w:ilvl="1" w:tplc="34397910" w:tentative="1">
      <w:start w:val="1"/>
      <w:numFmt w:val="lowerLetter"/>
      <w:lvlText w:val="%2."/>
      <w:lvlJc w:val="left"/>
      <w:pPr>
        <w:ind w:left="1440" w:hanging="360"/>
      </w:pPr>
    </w:lvl>
    <w:lvl w:ilvl="2" w:tplc="34397910" w:tentative="1">
      <w:start w:val="1"/>
      <w:numFmt w:val="lowerRoman"/>
      <w:lvlText w:val="%3."/>
      <w:lvlJc w:val="right"/>
      <w:pPr>
        <w:ind w:left="2160" w:hanging="180"/>
      </w:pPr>
    </w:lvl>
    <w:lvl w:ilvl="3" w:tplc="34397910" w:tentative="1">
      <w:start w:val="1"/>
      <w:numFmt w:val="decimal"/>
      <w:lvlText w:val="%4."/>
      <w:lvlJc w:val="left"/>
      <w:pPr>
        <w:ind w:left="2880" w:hanging="360"/>
      </w:pPr>
    </w:lvl>
    <w:lvl w:ilvl="4" w:tplc="34397910" w:tentative="1">
      <w:start w:val="1"/>
      <w:numFmt w:val="lowerLetter"/>
      <w:lvlText w:val="%5."/>
      <w:lvlJc w:val="left"/>
      <w:pPr>
        <w:ind w:left="3600" w:hanging="360"/>
      </w:pPr>
    </w:lvl>
    <w:lvl w:ilvl="5" w:tplc="34397910" w:tentative="1">
      <w:start w:val="1"/>
      <w:numFmt w:val="lowerRoman"/>
      <w:lvlText w:val="%6."/>
      <w:lvlJc w:val="right"/>
      <w:pPr>
        <w:ind w:left="4320" w:hanging="180"/>
      </w:pPr>
    </w:lvl>
    <w:lvl w:ilvl="6" w:tplc="34397910" w:tentative="1">
      <w:start w:val="1"/>
      <w:numFmt w:val="decimal"/>
      <w:lvlText w:val="%7."/>
      <w:lvlJc w:val="left"/>
      <w:pPr>
        <w:ind w:left="5040" w:hanging="360"/>
      </w:pPr>
    </w:lvl>
    <w:lvl w:ilvl="7" w:tplc="34397910" w:tentative="1">
      <w:start w:val="1"/>
      <w:numFmt w:val="lowerLetter"/>
      <w:lvlText w:val="%8."/>
      <w:lvlJc w:val="left"/>
      <w:pPr>
        <w:ind w:left="5760" w:hanging="360"/>
      </w:pPr>
    </w:lvl>
    <w:lvl w:ilvl="8" w:tplc="34397910" w:tentative="1">
      <w:start w:val="1"/>
      <w:numFmt w:val="lowerRoman"/>
      <w:lvlText w:val="%9."/>
      <w:lvlJc w:val="right"/>
      <w:pPr>
        <w:ind w:left="6480" w:hanging="180"/>
      </w:pPr>
    </w:lvl>
  </w:abstractNum>
  <w:abstractNum w:abstractNumId="22917">
    <w:multiLevelType w:val="hybridMultilevel"/>
    <w:lvl w:ilvl="0" w:tplc="64775864">
      <w:start w:val="1"/>
      <w:numFmt w:val="decimal"/>
      <w:lvlText w:val="%1."/>
      <w:lvlJc w:val="left"/>
      <w:pPr>
        <w:ind w:left="720" w:hanging="360"/>
      </w:pPr>
    </w:lvl>
    <w:lvl w:ilvl="1" w:tplc="64775864" w:tentative="1">
      <w:start w:val="1"/>
      <w:numFmt w:val="lowerLetter"/>
      <w:lvlText w:val="%2."/>
      <w:lvlJc w:val="left"/>
      <w:pPr>
        <w:ind w:left="1440" w:hanging="360"/>
      </w:pPr>
    </w:lvl>
    <w:lvl w:ilvl="2" w:tplc="64775864" w:tentative="1">
      <w:start w:val="1"/>
      <w:numFmt w:val="lowerRoman"/>
      <w:lvlText w:val="%3."/>
      <w:lvlJc w:val="right"/>
      <w:pPr>
        <w:ind w:left="2160" w:hanging="180"/>
      </w:pPr>
    </w:lvl>
    <w:lvl w:ilvl="3" w:tplc="64775864" w:tentative="1">
      <w:start w:val="1"/>
      <w:numFmt w:val="decimal"/>
      <w:lvlText w:val="%4."/>
      <w:lvlJc w:val="left"/>
      <w:pPr>
        <w:ind w:left="2880" w:hanging="360"/>
      </w:pPr>
    </w:lvl>
    <w:lvl w:ilvl="4" w:tplc="64775864" w:tentative="1">
      <w:start w:val="1"/>
      <w:numFmt w:val="lowerLetter"/>
      <w:lvlText w:val="%5."/>
      <w:lvlJc w:val="left"/>
      <w:pPr>
        <w:ind w:left="3600" w:hanging="360"/>
      </w:pPr>
    </w:lvl>
    <w:lvl w:ilvl="5" w:tplc="64775864" w:tentative="1">
      <w:start w:val="1"/>
      <w:numFmt w:val="lowerRoman"/>
      <w:lvlText w:val="%6."/>
      <w:lvlJc w:val="right"/>
      <w:pPr>
        <w:ind w:left="4320" w:hanging="180"/>
      </w:pPr>
    </w:lvl>
    <w:lvl w:ilvl="6" w:tplc="64775864" w:tentative="1">
      <w:start w:val="1"/>
      <w:numFmt w:val="decimal"/>
      <w:lvlText w:val="%7."/>
      <w:lvlJc w:val="left"/>
      <w:pPr>
        <w:ind w:left="5040" w:hanging="360"/>
      </w:pPr>
    </w:lvl>
    <w:lvl w:ilvl="7" w:tplc="64775864" w:tentative="1">
      <w:start w:val="1"/>
      <w:numFmt w:val="lowerLetter"/>
      <w:lvlText w:val="%8."/>
      <w:lvlJc w:val="left"/>
      <w:pPr>
        <w:ind w:left="5760" w:hanging="360"/>
      </w:pPr>
    </w:lvl>
    <w:lvl w:ilvl="8" w:tplc="64775864" w:tentative="1">
      <w:start w:val="1"/>
      <w:numFmt w:val="lowerRoman"/>
      <w:lvlText w:val="%9."/>
      <w:lvlJc w:val="right"/>
      <w:pPr>
        <w:ind w:left="6480" w:hanging="180"/>
      </w:pPr>
    </w:lvl>
  </w:abstractNum>
  <w:abstractNum w:abstractNumId="22916">
    <w:multiLevelType w:val="hybridMultilevel"/>
    <w:lvl w:ilvl="0" w:tplc="5512323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22916">
    <w:abstractNumId w:val="22916"/>
  </w:num>
  <w:num w:numId="22917">
    <w:abstractNumId w:val="22917"/>
  </w:num>
  <w:num w:numId="22918">
    <w:abstractNumId w:val="22918"/>
  </w:num>
  <w:num w:numId="22919">
    <w:abstractNumId w:val="22919"/>
  </w:num>
  <w:num w:numId="22920">
    <w:abstractNumId w:val="22920"/>
  </w:num>
  <w:num w:numId="22921">
    <w:abstractNumId w:val="22921"/>
  </w:num>
  <w:num w:numId="22922">
    <w:abstractNumId w:val="22922"/>
  </w:num>
  <w:num w:numId="22923">
    <w:abstractNumId w:val="22923"/>
  </w:num>
  <w:num w:numId="22924">
    <w:abstractNumId w:val="22924"/>
  </w:num>
  <w:num w:numId="22925">
    <w:abstractNumId w:val="22925"/>
  </w:num>
  <w:num w:numId="22926">
    <w:abstractNumId w:val="229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544439617" Type="http://schemas.openxmlformats.org/officeDocument/2006/relationships/comments" Target="comments.xml"/><Relationship Id="rId902774715" Type="http://schemas.microsoft.com/office/2011/relationships/commentsExtended" Target="commentsExtended.xml"/><Relationship Id="rId69977178" Type="http://schemas.openxmlformats.org/officeDocument/2006/relationships/image" Target="media/imgrId69977178.jpg"/><Relationship Id="rId236465d41a50a91d6" Type="http://schemas.openxmlformats.org/officeDocument/2006/relationships/hyperlink" Target="https://iservice.lombardini.it/jsp/Template2/manuale.jsp?id=60&amp;parent=962" TargetMode="External"/><Relationship Id="rId466865d41a50a9923" Type="http://schemas.openxmlformats.org/officeDocument/2006/relationships/hyperlink" Target="https://iservice.lombardini.it/jsp/Template2/manuale.jsp?id=84&amp;parent=962" TargetMode="External"/><Relationship Id="rId756165d41a50ab475" Type="http://schemas.openxmlformats.org/officeDocument/2006/relationships/hyperlink" Target="https://iservice.lombardini.it/jsp/Template2/manuale.jsp?id=88&amp;parent=962" TargetMode="External"/><Relationship Id="rId805765d41a50ac603" Type="http://schemas.openxmlformats.org/officeDocument/2006/relationships/hyperlink" Target="https://iservice.lombardini.it/jsp/Template2/manuale.jsp?id=84&amp;parent=962" TargetMode="External"/><Relationship Id="rId213065d41a50ac8c7" Type="http://schemas.openxmlformats.org/officeDocument/2006/relationships/hyperlink" Target="https://iservice.lombardini.it/jsp/Template2/manuale.jsp?id=84&amp;parent=962" TargetMode="External"/><Relationship Id="rId878265d41a50acc6b" Type="http://schemas.openxmlformats.org/officeDocument/2006/relationships/hyperlink" Target="https://iservice.lombardini.it/jsp/Template2/manuale.jsp?id=53&amp;parent=962" TargetMode="External"/><Relationship Id="rId118665d41a50aceea" Type="http://schemas.openxmlformats.org/officeDocument/2006/relationships/hyperlink" Target="https://iservice.lombardini.it/jsp/Template2/manuale.jsp?id=55&amp;parent=962" TargetMode="External"/><Relationship Id="rId261365d41a50d6974" Type="http://schemas.openxmlformats.org/officeDocument/2006/relationships/hyperlink" Target="https://www.youtube.com/embed/IBL-IEYm16U?rel=0" TargetMode="External"/><Relationship Id="rId981765d41a50db7ad" Type="http://schemas.openxmlformats.org/officeDocument/2006/relationships/hyperlink" Target="https://iservice.lombardini.it/jsp/Template2/manuale.jsp?id=60&amp;parent=962" TargetMode="External"/><Relationship Id="rId999665d41a50e41fa" Type="http://schemas.openxmlformats.org/officeDocument/2006/relationships/hyperlink" Target="https://iservice.lombardini.it/jsp/Template2/manuale.jsp?id=88&amp;parent=962" TargetMode="External"/><Relationship Id="rId349665d41a5108b7d" Type="http://schemas.openxmlformats.org/officeDocument/2006/relationships/hyperlink" Target="https://www.youtube.com/embed/jr0sXe8Cdro?rel=0" TargetMode="External"/><Relationship Id="rId499565d41a511271a" Type="http://schemas.openxmlformats.org/officeDocument/2006/relationships/hyperlink" Target="https://iservice.lombardini.it/jsp/Template2/manuale.jsp?id=60&amp;parent=962" TargetMode="External"/><Relationship Id="rId738765d41a5121a4e" Type="http://schemas.openxmlformats.org/officeDocument/2006/relationships/hyperlink" Target="https://iservice.lombardini.it/jsp/Template2/manuale.jsp?id=60&amp;parent=962" TargetMode="External"/><Relationship Id="rId847165d41a5126d72" Type="http://schemas.openxmlformats.org/officeDocument/2006/relationships/hyperlink" Target="https://iservice.lombardini.it/jsp/Template2/manuale.jsp?id=88&amp;parent=962" TargetMode="External"/><Relationship Id="rId803265d41a513fea2" Type="http://schemas.openxmlformats.org/officeDocument/2006/relationships/hyperlink" Target="https://www.youtube.com/embed/MXs9IUimUi4?rel=0" TargetMode="External"/><Relationship Id="rId847065d41a514824e" Type="http://schemas.openxmlformats.org/officeDocument/2006/relationships/hyperlink" Target="https://iservice.lombardini.it/jsp/Template2/manuale.jsp?id=60&amp;parent=962" TargetMode="External"/><Relationship Id="rId781265d41a50a2c57" Type="http://schemas.openxmlformats.org/officeDocument/2006/relationships/image" Target="media/imgrId781265d41a50a2c57.jpg"/><Relationship Id="rId724265d41a50a8468" Type="http://schemas.openxmlformats.org/officeDocument/2006/relationships/image" Target="media/imgrId724265d41a50a8468.jpg"/><Relationship Id="rId365265d41a50b3dcb" Type="http://schemas.openxmlformats.org/officeDocument/2006/relationships/image" Target="media/imgrId365265d41a50b3dcb.jpg"/><Relationship Id="rId993565d41a50bedb0" Type="http://schemas.openxmlformats.org/officeDocument/2006/relationships/image" Target="media/imgrId993565d41a50bedb0.jpg"/><Relationship Id="rId721665d41a50c542a" Type="http://schemas.openxmlformats.org/officeDocument/2006/relationships/image" Target="media/imgrId721665d41a50c542a.jpg"/><Relationship Id="rId154365d41a50ce57c" Type="http://schemas.openxmlformats.org/officeDocument/2006/relationships/image" Target="media/imgrId154365d41a50ce57c.jpg"/><Relationship Id="rId962565d41a50d6141" Type="http://schemas.openxmlformats.org/officeDocument/2006/relationships/image" Target="media/imgrId962565d41a50d6141.jpg"/><Relationship Id="rId363765d41a50dac83" Type="http://schemas.openxmlformats.org/officeDocument/2006/relationships/image" Target="media/imgrId363765d41a50dac83.jpg"/><Relationship Id="rId872965d41a50e2ffc" Type="http://schemas.openxmlformats.org/officeDocument/2006/relationships/image" Target="media/imgrId872965d41a50e2ffc.jpg"/><Relationship Id="rId551265d41a50ebecd" Type="http://schemas.openxmlformats.org/officeDocument/2006/relationships/image" Target="media/imgrId551265d41a50ebecd.jpg"/><Relationship Id="rId434465d41a50f3b18" Type="http://schemas.openxmlformats.org/officeDocument/2006/relationships/image" Target="media/imgrId434465d41a50f3b18.jpg"/><Relationship Id="rId218465d41a510815d" Type="http://schemas.openxmlformats.org/officeDocument/2006/relationships/image" Target="media/imgrId218465d41a510815d.jpg"/><Relationship Id="rId869665d41a51115d8" Type="http://schemas.openxmlformats.org/officeDocument/2006/relationships/image" Target="media/imgrId869665d41a51115d8.jpg"/><Relationship Id="rId801965d41a511ab70" Type="http://schemas.openxmlformats.org/officeDocument/2006/relationships/image" Target="media/imgrId801965d41a511ab70.jpg"/><Relationship Id="rId399465d41a5120d96" Type="http://schemas.openxmlformats.org/officeDocument/2006/relationships/image" Target="media/imgrId399465d41a5120d96.jpg"/><Relationship Id="rId893465d41a5125fac" Type="http://schemas.openxmlformats.org/officeDocument/2006/relationships/image" Target="media/imgrId893465d41a5125fac.jpg"/><Relationship Id="rId983765d41a5130265" Type="http://schemas.openxmlformats.org/officeDocument/2006/relationships/image" Target="media/imgrId983765d41a5130265.jpg"/><Relationship Id="rId162665d41a5139ad2" Type="http://schemas.openxmlformats.org/officeDocument/2006/relationships/image" Target="media/imgrId162665d41a5139ad2.jpg"/><Relationship Id="rId886065d41a513f639" Type="http://schemas.openxmlformats.org/officeDocument/2006/relationships/image" Target="media/imgrId886065d41a513f639.jpg"/><Relationship Id="rId629265d41a514757d" Type="http://schemas.openxmlformats.org/officeDocument/2006/relationships/image" Target="media/imgrId629265d41a514757d.jpg"/><Relationship Id="rId172465d41a5152744" Type="http://schemas.openxmlformats.org/officeDocument/2006/relationships/image" Target="media/imgrId172465d41a5152744.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69977178" Type="http://schemas.openxmlformats.org/officeDocument/2006/relationships/image" Target="media/imgrId69977178.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69977178" Type="http://schemas.openxmlformats.org/officeDocument/2006/relationships/image" Target="media/imgrId69977178.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69977178" Type="http://schemas.openxmlformats.org/officeDocument/2006/relationships/image" Target="media/imgrId69977178.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69977178" Type="http://schemas.openxmlformats.org/officeDocument/2006/relationships/image" Target="media/imgrId69977178.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69977178" Type="http://schemas.openxmlformats.org/officeDocument/2006/relationships/image" Target="media/imgrId69977178.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69977178" Type="http://schemas.openxmlformats.org/officeDocument/2006/relationships/image" Target="media/imgrId69977178.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