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3411391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91666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7060440" w:name="ctxt"/>
    <w:bookmarkEnd w:id="8706044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3439614" name="name467365d550eb215bb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85065d550eb215b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917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71889801" name="name225365d550eb29dbe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863465d550eb29db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73105848" name="name765365d550eb3161f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163465d550eb3161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76089688" name="name695765d550eb38cec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824765d550eb38ce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60859524" name="name280065d550eb40a67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450865d550eb40a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48807586" name="name774165d550eb45fa7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609665d550eb45f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15388473" name="name618765d550eb4c172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331565d550eb4c1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47423165" name="name424365d550eb53d77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180165d550eb53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3911708" name="name888965d550eb5bc20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951565d550eb5bc1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43382041" name="name330465d550eb6318c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395965d550eb63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93587029" name="name381565d550eb6b21c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570665d550eb6b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15121276" name="name183565d550eb73012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325765d550eb7300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66148826" name="name149065d550eb7d7f6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810165d550eb7d7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11504702" name="name623465d550eb8363e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868165d550eb836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49235091" name="name760665d550eb89bc4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359065d550eb89bc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29768534" name="name564665d550eb9370d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619165d550eb937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42016686" name="name946665d550eb997e1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581165d550eb997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28302403" name="name501065d550eba187c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362965d550eba18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81104928" w:name="result_box"/>
          <w:bookmarkEnd w:id="81104928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52579298" name="name622765d550ebac865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15765d550ebac8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54247409" name="name417465d550ebb6fce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10265d550ebb6f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30473316" name="name322465d550ebc3252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915265d550ebc32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172">
    <w:multiLevelType w:val="hybridMultilevel"/>
    <w:lvl w:ilvl="0" w:tplc="36574438">
      <w:start w:val="1"/>
      <w:numFmt w:val="decimal"/>
      <w:lvlText w:val="%1."/>
      <w:lvlJc w:val="left"/>
      <w:pPr>
        <w:ind w:left="720" w:hanging="360"/>
      </w:pPr>
    </w:lvl>
    <w:lvl w:ilvl="1" w:tplc="36574438" w:tentative="1">
      <w:start w:val="1"/>
      <w:numFmt w:val="lowerLetter"/>
      <w:lvlText w:val="%2."/>
      <w:lvlJc w:val="left"/>
      <w:pPr>
        <w:ind w:left="1440" w:hanging="360"/>
      </w:pPr>
    </w:lvl>
    <w:lvl w:ilvl="2" w:tplc="36574438" w:tentative="1">
      <w:start w:val="1"/>
      <w:numFmt w:val="lowerRoman"/>
      <w:lvlText w:val="%3."/>
      <w:lvlJc w:val="right"/>
      <w:pPr>
        <w:ind w:left="2160" w:hanging="180"/>
      </w:pPr>
    </w:lvl>
    <w:lvl w:ilvl="3" w:tplc="36574438" w:tentative="1">
      <w:start w:val="1"/>
      <w:numFmt w:val="decimal"/>
      <w:lvlText w:val="%4."/>
      <w:lvlJc w:val="left"/>
      <w:pPr>
        <w:ind w:left="2880" w:hanging="360"/>
      </w:pPr>
    </w:lvl>
    <w:lvl w:ilvl="4" w:tplc="36574438" w:tentative="1">
      <w:start w:val="1"/>
      <w:numFmt w:val="lowerLetter"/>
      <w:lvlText w:val="%5."/>
      <w:lvlJc w:val="left"/>
      <w:pPr>
        <w:ind w:left="3600" w:hanging="360"/>
      </w:pPr>
    </w:lvl>
    <w:lvl w:ilvl="5" w:tplc="36574438" w:tentative="1">
      <w:start w:val="1"/>
      <w:numFmt w:val="lowerRoman"/>
      <w:lvlText w:val="%6."/>
      <w:lvlJc w:val="right"/>
      <w:pPr>
        <w:ind w:left="4320" w:hanging="180"/>
      </w:pPr>
    </w:lvl>
    <w:lvl w:ilvl="6" w:tplc="36574438" w:tentative="1">
      <w:start w:val="1"/>
      <w:numFmt w:val="decimal"/>
      <w:lvlText w:val="%7."/>
      <w:lvlJc w:val="left"/>
      <w:pPr>
        <w:ind w:left="5040" w:hanging="360"/>
      </w:pPr>
    </w:lvl>
    <w:lvl w:ilvl="7" w:tplc="36574438" w:tentative="1">
      <w:start w:val="1"/>
      <w:numFmt w:val="lowerLetter"/>
      <w:lvlText w:val="%8."/>
      <w:lvlJc w:val="left"/>
      <w:pPr>
        <w:ind w:left="5760" w:hanging="360"/>
      </w:pPr>
    </w:lvl>
    <w:lvl w:ilvl="8" w:tplc="36574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71">
    <w:multiLevelType w:val="hybridMultilevel"/>
    <w:lvl w:ilvl="0" w:tplc="377459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171">
    <w:abstractNumId w:val="19171"/>
  </w:num>
  <w:num w:numId="19172">
    <w:abstractNumId w:val="191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87998555" Type="http://schemas.openxmlformats.org/officeDocument/2006/relationships/comments" Target="comments.xml"/><Relationship Id="rId357864494" Type="http://schemas.microsoft.com/office/2011/relationships/commentsExtended" Target="commentsExtended.xml"/><Relationship Id="rId69166625" Type="http://schemas.openxmlformats.org/officeDocument/2006/relationships/image" Target="media/imgrId69166625.jpg"/><Relationship Id="rId585065d550eb215b6" Type="http://schemas.openxmlformats.org/officeDocument/2006/relationships/image" Target="media/imgrId585065d550eb215b6.jpg"/><Relationship Id="rId863465d550eb29dba" Type="http://schemas.openxmlformats.org/officeDocument/2006/relationships/image" Target="media/imgrId863465d550eb29dba.jpg"/><Relationship Id="rId163465d550eb3161b" Type="http://schemas.openxmlformats.org/officeDocument/2006/relationships/image" Target="media/imgrId163465d550eb3161b.jpg"/><Relationship Id="rId824765d550eb38ce9" Type="http://schemas.openxmlformats.org/officeDocument/2006/relationships/image" Target="media/imgrId824765d550eb38ce9.jpg"/><Relationship Id="rId450865d550eb40a64" Type="http://schemas.openxmlformats.org/officeDocument/2006/relationships/image" Target="media/imgrId450865d550eb40a64.jpg"/><Relationship Id="rId609665d550eb45fa4" Type="http://schemas.openxmlformats.org/officeDocument/2006/relationships/image" Target="media/imgrId609665d550eb45fa4.jpg"/><Relationship Id="rId331565d550eb4c16f" Type="http://schemas.openxmlformats.org/officeDocument/2006/relationships/image" Target="media/imgrId331565d550eb4c16f.jpg"/><Relationship Id="rId180165d550eb53d73" Type="http://schemas.openxmlformats.org/officeDocument/2006/relationships/image" Target="media/imgrId180165d550eb53d73.jpg"/><Relationship Id="rId951565d550eb5bc1d" Type="http://schemas.openxmlformats.org/officeDocument/2006/relationships/image" Target="media/imgrId951565d550eb5bc1d.jpg"/><Relationship Id="rId395965d550eb63188" Type="http://schemas.openxmlformats.org/officeDocument/2006/relationships/image" Target="media/imgrId395965d550eb63188.jpg"/><Relationship Id="rId570665d550eb6b218" Type="http://schemas.openxmlformats.org/officeDocument/2006/relationships/image" Target="media/imgrId570665d550eb6b218.jpg"/><Relationship Id="rId325765d550eb7300a" Type="http://schemas.openxmlformats.org/officeDocument/2006/relationships/image" Target="media/imgrId325765d550eb7300a.jpg"/><Relationship Id="rId810165d550eb7d7f1" Type="http://schemas.openxmlformats.org/officeDocument/2006/relationships/image" Target="media/imgrId810165d550eb7d7f1.jpg"/><Relationship Id="rId868165d550eb8363b" Type="http://schemas.openxmlformats.org/officeDocument/2006/relationships/image" Target="media/imgrId868165d550eb8363b.jpg"/><Relationship Id="rId359065d550eb89bc0" Type="http://schemas.openxmlformats.org/officeDocument/2006/relationships/image" Target="media/imgrId359065d550eb89bc0.jpg"/><Relationship Id="rId619165d550eb93708" Type="http://schemas.openxmlformats.org/officeDocument/2006/relationships/image" Target="media/imgrId619165d550eb93708.png"/><Relationship Id="rId581165d550eb997dd" Type="http://schemas.openxmlformats.org/officeDocument/2006/relationships/image" Target="media/imgrId581165d550eb997dd.jpg"/><Relationship Id="rId362965d550eba1879" Type="http://schemas.openxmlformats.org/officeDocument/2006/relationships/image" Target="media/imgrId362965d550eba1879.jpg"/><Relationship Id="rId915765d550ebac861" Type="http://schemas.openxmlformats.org/officeDocument/2006/relationships/image" Target="media/imgrId915765d550ebac861.png"/><Relationship Id="rId810265d550ebb6fc9" Type="http://schemas.openxmlformats.org/officeDocument/2006/relationships/image" Target="media/imgrId810265d550ebb6fc9.png"/><Relationship Id="rId915265d550ebc324d" Type="http://schemas.openxmlformats.org/officeDocument/2006/relationships/image" Target="media/imgrId915265d550ebc324d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166625" Type="http://schemas.openxmlformats.org/officeDocument/2006/relationships/image" Target="media/imgrId6916662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166625" Type="http://schemas.openxmlformats.org/officeDocument/2006/relationships/image" Target="media/imgrId6916662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166625" Type="http://schemas.openxmlformats.org/officeDocument/2006/relationships/image" Target="media/imgrId6916662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166625" Type="http://schemas.openxmlformats.org/officeDocument/2006/relationships/image" Target="media/imgrId6916662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166625" Type="http://schemas.openxmlformats.org/officeDocument/2006/relationships/image" Target="media/imgrId6916662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166625" Type="http://schemas.openxmlformats.org/officeDocument/2006/relationships/image" Target="media/imgrId6916662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