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8947199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21279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4719183" w:name="ctxt"/>
    <w:bookmarkEnd w:id="3471918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65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65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82665d5c235d92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48765d5c235da3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19565d5c235db4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67065d5c235e31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87165d5c235e45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39565d5c235e4e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83365d5c235e62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74365d5c235e86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73565d5c235e9b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530">
    <w:multiLevelType w:val="hybridMultilevel"/>
    <w:lvl w:ilvl="0" w:tplc="45979418">
      <w:start w:val="1"/>
      <w:numFmt w:val="decimal"/>
      <w:lvlText w:val="%1."/>
      <w:lvlJc w:val="left"/>
      <w:pPr>
        <w:ind w:left="720" w:hanging="360"/>
      </w:pPr>
    </w:lvl>
    <w:lvl w:ilvl="1" w:tplc="45979418" w:tentative="1">
      <w:start w:val="1"/>
      <w:numFmt w:val="lowerLetter"/>
      <w:lvlText w:val="%2."/>
      <w:lvlJc w:val="left"/>
      <w:pPr>
        <w:ind w:left="1440" w:hanging="360"/>
      </w:pPr>
    </w:lvl>
    <w:lvl w:ilvl="2" w:tplc="45979418" w:tentative="1">
      <w:start w:val="1"/>
      <w:numFmt w:val="lowerRoman"/>
      <w:lvlText w:val="%3."/>
      <w:lvlJc w:val="right"/>
      <w:pPr>
        <w:ind w:left="2160" w:hanging="180"/>
      </w:pPr>
    </w:lvl>
    <w:lvl w:ilvl="3" w:tplc="45979418" w:tentative="1">
      <w:start w:val="1"/>
      <w:numFmt w:val="decimal"/>
      <w:lvlText w:val="%4."/>
      <w:lvlJc w:val="left"/>
      <w:pPr>
        <w:ind w:left="2880" w:hanging="360"/>
      </w:pPr>
    </w:lvl>
    <w:lvl w:ilvl="4" w:tplc="45979418" w:tentative="1">
      <w:start w:val="1"/>
      <w:numFmt w:val="lowerLetter"/>
      <w:lvlText w:val="%5."/>
      <w:lvlJc w:val="left"/>
      <w:pPr>
        <w:ind w:left="3600" w:hanging="360"/>
      </w:pPr>
    </w:lvl>
    <w:lvl w:ilvl="5" w:tplc="45979418" w:tentative="1">
      <w:start w:val="1"/>
      <w:numFmt w:val="lowerRoman"/>
      <w:lvlText w:val="%6."/>
      <w:lvlJc w:val="right"/>
      <w:pPr>
        <w:ind w:left="4320" w:hanging="180"/>
      </w:pPr>
    </w:lvl>
    <w:lvl w:ilvl="6" w:tplc="45979418" w:tentative="1">
      <w:start w:val="1"/>
      <w:numFmt w:val="decimal"/>
      <w:lvlText w:val="%7."/>
      <w:lvlJc w:val="left"/>
      <w:pPr>
        <w:ind w:left="5040" w:hanging="360"/>
      </w:pPr>
    </w:lvl>
    <w:lvl w:ilvl="7" w:tplc="45979418" w:tentative="1">
      <w:start w:val="1"/>
      <w:numFmt w:val="lowerLetter"/>
      <w:lvlText w:val="%8."/>
      <w:lvlJc w:val="left"/>
      <w:pPr>
        <w:ind w:left="5760" w:hanging="360"/>
      </w:pPr>
    </w:lvl>
    <w:lvl w:ilvl="8" w:tplc="45979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29">
    <w:multiLevelType w:val="hybridMultilevel"/>
    <w:lvl w:ilvl="0" w:tplc="81978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529">
    <w:abstractNumId w:val="16529"/>
  </w:num>
  <w:num w:numId="16530">
    <w:abstractNumId w:val="165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8667801" Type="http://schemas.openxmlformats.org/officeDocument/2006/relationships/comments" Target="comments.xml"/><Relationship Id="rId584271002" Type="http://schemas.microsoft.com/office/2011/relationships/commentsExtended" Target="commentsExtended.xml"/><Relationship Id="rId62127942" Type="http://schemas.openxmlformats.org/officeDocument/2006/relationships/image" Target="media/imgrId62127942.jpg"/><Relationship Id="rId182665d5c235d92aa" Type="http://schemas.openxmlformats.org/officeDocument/2006/relationships/hyperlink" Target="https://iservice.lombardini.it/jsp/Template2/manuale.jsp?id=69&amp;parent=962" TargetMode="External"/><Relationship Id="rId948765d5c235da39b" Type="http://schemas.openxmlformats.org/officeDocument/2006/relationships/hyperlink" Target="https://iservice.lombardini.it/jsp/Template2/manuale.jsp?id=86&amp;parent=962" TargetMode="External"/><Relationship Id="rId719565d5c235db464" Type="http://schemas.openxmlformats.org/officeDocument/2006/relationships/hyperlink" Target="https://iservice.lombardini.it/jsp/Template2/manuale.jsp?id=87&amp;parent=962" TargetMode="External"/><Relationship Id="rId467065d5c235e31ac" Type="http://schemas.openxmlformats.org/officeDocument/2006/relationships/hyperlink" Target="https://iservice.lombardini.it/jsp/Template2/manuale.jsp?id=56&amp;parent=962" TargetMode="External"/><Relationship Id="rId787165d5c235e457d" Type="http://schemas.openxmlformats.org/officeDocument/2006/relationships/hyperlink" Target="https://iservice.lombardini.it/jsp/Template2/manuale.jsp?id=87&amp;parent=962" TargetMode="External"/><Relationship Id="rId539565d5c235e4ef4" Type="http://schemas.openxmlformats.org/officeDocument/2006/relationships/hyperlink" Target="https://iservice.lombardini.it/jsp/Template2/manuale.jsp?id=87&amp;parent=962" TargetMode="External"/><Relationship Id="rId583365d5c235e62d2" Type="http://schemas.openxmlformats.org/officeDocument/2006/relationships/hyperlink" Target="https://iservice.lombardini.it/jsp/Template2/manuale.jsp?id=87&amp;parent=962" TargetMode="External"/><Relationship Id="rId174365d5c235e86a8" Type="http://schemas.openxmlformats.org/officeDocument/2006/relationships/hyperlink" Target="https://iservice.lombardini.it/jsp/Template2/manuale.jsp?id=86&amp;parent=962" TargetMode="External"/><Relationship Id="rId373565d5c235e9b71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7942" Type="http://schemas.openxmlformats.org/officeDocument/2006/relationships/image" Target="media/imgrId6212794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7942" Type="http://schemas.openxmlformats.org/officeDocument/2006/relationships/image" Target="media/imgrId6212794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7942" Type="http://schemas.openxmlformats.org/officeDocument/2006/relationships/image" Target="media/imgrId6212794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7942" Type="http://schemas.openxmlformats.org/officeDocument/2006/relationships/image" Target="media/imgrId6212794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7942" Type="http://schemas.openxmlformats.org/officeDocument/2006/relationships/image" Target="media/imgrId6212794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7942" Type="http://schemas.openxmlformats.org/officeDocument/2006/relationships/image" Target="media/imgrId6212794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