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8371362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932311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8722413" w:name="ctxt"/>
    <w:bookmarkEnd w:id="98722413"/>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supplied by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color w:val="00274C"/>
                <w:position w:val="-2"/>
                <w:sz w:val="20"/>
                <w:szCs w:val="20"/>
                <w:u w:val="none"/>
              </w:rPr>
              <w:t xml:space="preserve">Refer to the technical documentation of the vehicle.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041378" name="name227765d61dc1c526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16865d61dc1c526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32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49665d61dc1c5da8"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10325"/>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10325"/>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327"/>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10328"/>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431365d61dc1c8069"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261565d61dc1c97d7"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w:t>
            </w:r>
            <w:r>
              <w:rPr>
                <w:b/>
                <w:bCs/>
                <w:color w:val="00274C"/>
                <w:position w:val="-2"/>
                <w:sz w:val="20"/>
                <w:szCs w:val="20"/>
                <w:u w:val="none"/>
              </w:rPr>
              <w:t xml:space="preserve"> Nm</w:t>
            </w:r>
            <w:r>
              <w:rPr>
                <w:color w:val="00274C"/>
                <w:position w:val="-2"/>
                <w:sz w:val="20"/>
                <w:szCs w:val="20"/>
                <w:u w:val="none"/>
              </w:rPr>
              <w:t xml:space="preserve"> ).</w:t>
            </w:r>
          </w:p>
          <w:p>
            <w:pPr>
              <w:numPr>
                <w:ilvl w:val="0"/>
                <w:numId w:val="10328"/>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770665d61dc1ca97f"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and the operation 5 </w:t>
            </w:r>
            <w:hyperlink r:id="rId977465d61dc1cabe2" w:history="1">
              <w:r>
                <w:rPr>
                  <w:rStyle w:val="DefaultParagraphFontPHPDOCX"/>
                  <w:b/>
                  <w:bCs/>
                  <w:color w:val="0000FF"/>
                  <w:position w:val="-2"/>
                  <w:sz w:val="20"/>
                  <w:szCs w:val="20"/>
                  <w:u w:val="none"/>
                </w:rPr>
                <w:t xml:space="preserve">Par. 6.8.3</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22909120" name="name584465d61dc1d22b8"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321565d61dc1d22b3"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5.1</w:t>
            </w:r>
          </w:p>
          <w:p>
            <w:pPr>
              <w:widowControl w:val="on"/>
              <w:pBdr/>
              <w:spacing w:before="0" w:after="0" w:line="262" w:lineRule="auto"/>
              <w:ind w:left="0" w:right="0"/>
              <w:jc w:val="left"/>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7163340" name="name927265d61dc1dd226"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200365d61dc1dd22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96865d61dc1ddbb4"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0328">
    <w:multiLevelType w:val="hybridMultilevel"/>
    <w:lvl w:ilvl="0" w:tplc="95700253">
      <w:start w:val="1"/>
      <w:numFmt w:val="decimal"/>
      <w:lvlText w:val="%1."/>
      <w:lvlJc w:val="left"/>
      <w:pPr>
        <w:ind w:left="720" w:hanging="360"/>
      </w:pPr>
    </w:lvl>
    <w:lvl w:ilvl="1" w:tplc="95700253" w:tentative="1">
      <w:start w:val="1"/>
      <w:numFmt w:val="lowerLetter"/>
      <w:lvlText w:val="%2."/>
      <w:lvlJc w:val="left"/>
      <w:pPr>
        <w:ind w:left="1440" w:hanging="360"/>
      </w:pPr>
    </w:lvl>
    <w:lvl w:ilvl="2" w:tplc="95700253" w:tentative="1">
      <w:start w:val="1"/>
      <w:numFmt w:val="lowerRoman"/>
      <w:lvlText w:val="%3."/>
      <w:lvlJc w:val="right"/>
      <w:pPr>
        <w:ind w:left="2160" w:hanging="180"/>
      </w:pPr>
    </w:lvl>
    <w:lvl w:ilvl="3" w:tplc="95700253" w:tentative="1">
      <w:start w:val="1"/>
      <w:numFmt w:val="decimal"/>
      <w:lvlText w:val="%4."/>
      <w:lvlJc w:val="left"/>
      <w:pPr>
        <w:ind w:left="2880" w:hanging="360"/>
      </w:pPr>
    </w:lvl>
    <w:lvl w:ilvl="4" w:tplc="95700253" w:tentative="1">
      <w:start w:val="1"/>
      <w:numFmt w:val="lowerLetter"/>
      <w:lvlText w:val="%5."/>
      <w:lvlJc w:val="left"/>
      <w:pPr>
        <w:ind w:left="3600" w:hanging="360"/>
      </w:pPr>
    </w:lvl>
    <w:lvl w:ilvl="5" w:tplc="95700253" w:tentative="1">
      <w:start w:val="1"/>
      <w:numFmt w:val="lowerRoman"/>
      <w:lvlText w:val="%6."/>
      <w:lvlJc w:val="right"/>
      <w:pPr>
        <w:ind w:left="4320" w:hanging="180"/>
      </w:pPr>
    </w:lvl>
    <w:lvl w:ilvl="6" w:tplc="95700253" w:tentative="1">
      <w:start w:val="1"/>
      <w:numFmt w:val="decimal"/>
      <w:lvlText w:val="%7."/>
      <w:lvlJc w:val="left"/>
      <w:pPr>
        <w:ind w:left="5040" w:hanging="360"/>
      </w:pPr>
    </w:lvl>
    <w:lvl w:ilvl="7" w:tplc="95700253" w:tentative="1">
      <w:start w:val="1"/>
      <w:numFmt w:val="lowerLetter"/>
      <w:lvlText w:val="%8."/>
      <w:lvlJc w:val="left"/>
      <w:pPr>
        <w:ind w:left="5760" w:hanging="360"/>
      </w:pPr>
    </w:lvl>
    <w:lvl w:ilvl="8" w:tplc="95700253" w:tentative="1">
      <w:start w:val="1"/>
      <w:numFmt w:val="lowerRoman"/>
      <w:lvlText w:val="%9."/>
      <w:lvlJc w:val="right"/>
      <w:pPr>
        <w:ind w:left="6480" w:hanging="180"/>
      </w:pPr>
    </w:lvl>
  </w:abstractNum>
  <w:abstractNum w:abstractNumId="10327">
    <w:multiLevelType w:val="hybridMultilevel"/>
    <w:lvl w:ilvl="0" w:tplc="41875368">
      <w:start w:val="1"/>
      <w:numFmt w:val="decimal"/>
      <w:lvlText w:val="%1."/>
      <w:lvlJc w:val="left"/>
      <w:pPr>
        <w:ind w:left="720" w:hanging="360"/>
      </w:pPr>
    </w:lvl>
    <w:lvl w:ilvl="1" w:tplc="41875368" w:tentative="1">
      <w:start w:val="1"/>
      <w:numFmt w:val="lowerLetter"/>
      <w:lvlText w:val="%2."/>
      <w:lvlJc w:val="left"/>
      <w:pPr>
        <w:ind w:left="1440" w:hanging="360"/>
      </w:pPr>
    </w:lvl>
    <w:lvl w:ilvl="2" w:tplc="41875368" w:tentative="1">
      <w:start w:val="1"/>
      <w:numFmt w:val="lowerRoman"/>
      <w:lvlText w:val="%3."/>
      <w:lvlJc w:val="right"/>
      <w:pPr>
        <w:ind w:left="2160" w:hanging="180"/>
      </w:pPr>
    </w:lvl>
    <w:lvl w:ilvl="3" w:tplc="41875368" w:tentative="1">
      <w:start w:val="1"/>
      <w:numFmt w:val="decimal"/>
      <w:lvlText w:val="%4."/>
      <w:lvlJc w:val="left"/>
      <w:pPr>
        <w:ind w:left="2880" w:hanging="360"/>
      </w:pPr>
    </w:lvl>
    <w:lvl w:ilvl="4" w:tplc="41875368" w:tentative="1">
      <w:start w:val="1"/>
      <w:numFmt w:val="lowerLetter"/>
      <w:lvlText w:val="%5."/>
      <w:lvlJc w:val="left"/>
      <w:pPr>
        <w:ind w:left="3600" w:hanging="360"/>
      </w:pPr>
    </w:lvl>
    <w:lvl w:ilvl="5" w:tplc="41875368" w:tentative="1">
      <w:start w:val="1"/>
      <w:numFmt w:val="lowerRoman"/>
      <w:lvlText w:val="%6."/>
      <w:lvlJc w:val="right"/>
      <w:pPr>
        <w:ind w:left="4320" w:hanging="180"/>
      </w:pPr>
    </w:lvl>
    <w:lvl w:ilvl="6" w:tplc="41875368" w:tentative="1">
      <w:start w:val="1"/>
      <w:numFmt w:val="decimal"/>
      <w:lvlText w:val="%7."/>
      <w:lvlJc w:val="left"/>
      <w:pPr>
        <w:ind w:left="5040" w:hanging="360"/>
      </w:pPr>
    </w:lvl>
    <w:lvl w:ilvl="7" w:tplc="41875368" w:tentative="1">
      <w:start w:val="1"/>
      <w:numFmt w:val="lowerLetter"/>
      <w:lvlText w:val="%8."/>
      <w:lvlJc w:val="left"/>
      <w:pPr>
        <w:ind w:left="5760" w:hanging="360"/>
      </w:pPr>
    </w:lvl>
    <w:lvl w:ilvl="8" w:tplc="41875368" w:tentative="1">
      <w:start w:val="1"/>
      <w:numFmt w:val="lowerRoman"/>
      <w:lvlText w:val="%9."/>
      <w:lvlJc w:val="right"/>
      <w:pPr>
        <w:ind w:left="6480" w:hanging="180"/>
      </w:pPr>
    </w:lvl>
  </w:abstractNum>
  <w:abstractNum w:abstractNumId="10326">
    <w:multiLevelType w:val="hybridMultilevel"/>
    <w:lvl w:ilvl="0" w:tplc="24854696">
      <w:start w:val="1"/>
      <w:numFmt w:val="decimal"/>
      <w:lvlText w:val="%1."/>
      <w:lvlJc w:val="left"/>
      <w:pPr>
        <w:ind w:left="720" w:hanging="360"/>
      </w:pPr>
    </w:lvl>
    <w:lvl w:ilvl="1" w:tplc="24854696" w:tentative="1">
      <w:start w:val="1"/>
      <w:numFmt w:val="lowerLetter"/>
      <w:lvlText w:val="%2."/>
      <w:lvlJc w:val="left"/>
      <w:pPr>
        <w:ind w:left="1440" w:hanging="360"/>
      </w:pPr>
    </w:lvl>
    <w:lvl w:ilvl="2" w:tplc="24854696" w:tentative="1">
      <w:start w:val="1"/>
      <w:numFmt w:val="lowerRoman"/>
      <w:lvlText w:val="%3."/>
      <w:lvlJc w:val="right"/>
      <w:pPr>
        <w:ind w:left="2160" w:hanging="180"/>
      </w:pPr>
    </w:lvl>
    <w:lvl w:ilvl="3" w:tplc="24854696" w:tentative="1">
      <w:start w:val="1"/>
      <w:numFmt w:val="decimal"/>
      <w:lvlText w:val="%4."/>
      <w:lvlJc w:val="left"/>
      <w:pPr>
        <w:ind w:left="2880" w:hanging="360"/>
      </w:pPr>
    </w:lvl>
    <w:lvl w:ilvl="4" w:tplc="24854696" w:tentative="1">
      <w:start w:val="1"/>
      <w:numFmt w:val="lowerLetter"/>
      <w:lvlText w:val="%5."/>
      <w:lvlJc w:val="left"/>
      <w:pPr>
        <w:ind w:left="3600" w:hanging="360"/>
      </w:pPr>
    </w:lvl>
    <w:lvl w:ilvl="5" w:tplc="24854696" w:tentative="1">
      <w:start w:val="1"/>
      <w:numFmt w:val="lowerRoman"/>
      <w:lvlText w:val="%6."/>
      <w:lvlJc w:val="right"/>
      <w:pPr>
        <w:ind w:left="4320" w:hanging="180"/>
      </w:pPr>
    </w:lvl>
    <w:lvl w:ilvl="6" w:tplc="24854696" w:tentative="1">
      <w:start w:val="1"/>
      <w:numFmt w:val="decimal"/>
      <w:lvlText w:val="%7."/>
      <w:lvlJc w:val="left"/>
      <w:pPr>
        <w:ind w:left="5040" w:hanging="360"/>
      </w:pPr>
    </w:lvl>
    <w:lvl w:ilvl="7" w:tplc="24854696" w:tentative="1">
      <w:start w:val="1"/>
      <w:numFmt w:val="lowerLetter"/>
      <w:lvlText w:val="%8."/>
      <w:lvlJc w:val="left"/>
      <w:pPr>
        <w:ind w:left="5760" w:hanging="360"/>
      </w:pPr>
    </w:lvl>
    <w:lvl w:ilvl="8" w:tplc="24854696" w:tentative="1">
      <w:start w:val="1"/>
      <w:numFmt w:val="lowerRoman"/>
      <w:lvlText w:val="%9."/>
      <w:lvlJc w:val="right"/>
      <w:pPr>
        <w:ind w:left="6480" w:hanging="180"/>
      </w:pPr>
    </w:lvl>
  </w:abstractNum>
  <w:abstractNum w:abstractNumId="10325">
    <w:multiLevelType w:val="hybridMultilevel"/>
    <w:lvl w:ilvl="0" w:tplc="975943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0325">
    <w:abstractNumId w:val="10325"/>
  </w:num>
  <w:num w:numId="10326">
    <w:abstractNumId w:val="10326"/>
  </w:num>
  <w:num w:numId="10327">
    <w:abstractNumId w:val="10327"/>
  </w:num>
  <w:num w:numId="10328">
    <w:abstractNumId w:val="10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99747246" Type="http://schemas.openxmlformats.org/officeDocument/2006/relationships/comments" Target="comments.xml"/><Relationship Id="rId989147211" Type="http://schemas.microsoft.com/office/2011/relationships/commentsExtended" Target="commentsExtended.xml"/><Relationship Id="rId29323114" Type="http://schemas.openxmlformats.org/officeDocument/2006/relationships/image" Target="media/imgrId29323114.jpg"/><Relationship Id="rId849665d61dc1c5da8" Type="http://schemas.openxmlformats.org/officeDocument/2006/relationships/hyperlink" Target="https://iservice.lombardini.it/jsp/Template2/manuale.jsp?id=642&amp;parent=1273&amp;txts=3.3.2" TargetMode="External"/><Relationship Id="rId431365d61dc1c8069" Type="http://schemas.openxmlformats.org/officeDocument/2006/relationships/hyperlink" Target="https://iservice.lombardini.it/jsp/Template2/manuale.jsp?id=561&amp;parent=1273" TargetMode="External"/><Relationship Id="rId261565d61dc1c97d7" Type="http://schemas.openxmlformats.org/officeDocument/2006/relationships/hyperlink" Target="https://iservice.lombardini.it/jsp/Template2/manuale.jsp?id=63&amp;parent=1273" TargetMode="External"/><Relationship Id="rId770665d61dc1ca97f" Type="http://schemas.openxmlformats.org/officeDocument/2006/relationships/hyperlink" Target="https://iservice.lombardini.it/jsp/Template2/manuale.jsp?id=589&amp;parent=1273" TargetMode="External"/><Relationship Id="rId977465d61dc1cabe2" Type="http://schemas.openxmlformats.org/officeDocument/2006/relationships/hyperlink" Target="https://iservice.lombardini.it/jsp/Template2/manuale.jsp?id=589&amp;parent=1273" TargetMode="External"/><Relationship Id="rId396865d61dc1ddbb4" Type="http://schemas.openxmlformats.org/officeDocument/2006/relationships/hyperlink" Target="https://www.youtube.com/embed/3J7y9uoALfI?showinfo=0&amp;rel=0" TargetMode="External"/><Relationship Id="rId316865d61dc1c5268" Type="http://schemas.openxmlformats.org/officeDocument/2006/relationships/image" Target="media/imgrId316865d61dc1c5268.jpg"/><Relationship Id="rId321565d61dc1d22b3" Type="http://schemas.openxmlformats.org/officeDocument/2006/relationships/image" Target="media/imgrId321565d61dc1d22b3.jpg"/><Relationship Id="rId200365d61dc1dd222" Type="http://schemas.openxmlformats.org/officeDocument/2006/relationships/image" Target="media/imgrId200365d61dc1dd222.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9323114" Type="http://schemas.openxmlformats.org/officeDocument/2006/relationships/image" Target="media/imgrId2932311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9323114" Type="http://schemas.openxmlformats.org/officeDocument/2006/relationships/image" Target="media/imgrId2932311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9323114" Type="http://schemas.openxmlformats.org/officeDocument/2006/relationships/image" Target="media/imgrId2932311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9323114" Type="http://schemas.openxmlformats.org/officeDocument/2006/relationships/image" Target="media/imgrId2932311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9323114" Type="http://schemas.openxmlformats.org/officeDocument/2006/relationships/image" Target="media/imgrId2932311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9323114" Type="http://schemas.openxmlformats.org/officeDocument/2006/relationships/image" Target="media/imgrId2932311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