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Fluids filling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53243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7371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7936510" w:name="ctxt"/>
    <w:bookmarkEnd w:id="3793651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Fluids filling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Engine oil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1434008" name="name790865d61da3840f0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239265d61da3840e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59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carefully read </w:t>
            </w:r>
            <w:hyperlink r:id="rId269065d61da384d0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3.3.2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59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59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type and amount of oil recommended ( </w:t>
            </w:r>
            <w:hyperlink r:id="rId175265d61da385b0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59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6354560" name="name345465d61da38b4e6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249465d61da38b4e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59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level of oil below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above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</w:p>
          <w:p/>
          <w:p/>
          <w:p/>
          <w:p/>
          <w:p>
            <w:pPr>
              <w:numPr>
                <w:ilvl w:val="0"/>
                <w:numId w:val="594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oil level is not at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insert more oil until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level is reached as indicated on the dipstick.</w:t>
            </w:r>
          </w:p>
          <w:p>
            <w:pPr>
              <w:numPr>
                <w:ilvl w:val="0"/>
                <w:numId w:val="594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85147663" name="name159165d61da3971ff" descr="10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1.jpg"/>
                          <pic:cNvPicPr/>
                        </pic:nvPicPr>
                        <pic:blipFill>
                          <a:blip r:embed="rId115265d61da3971f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10.1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r>
              <w:rPr>
                <w:position w:val="-113"/>
              </w:rPr>
              <w:drawing>
                <wp:inline distT="0" distB="0" distL="0" distR="0">
                  <wp:extent cx="2232000" cy="1483200"/>
                  <wp:effectExtent b="0" l="0" r="0" t="0"/>
                  <wp:docPr id="19813466" name="name878965d61da3a3cfd" descr="10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2.jpg"/>
                          <pic:cNvPicPr/>
                        </pic:nvPicPr>
                        <pic:blipFill>
                          <a:blip r:embed="rId155865d61da3a3cf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Fig 10.2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by side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993665d61da3a4677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https://www.youtube.com/embed/HWCzK41Br1U?showinfo=0&amp;rel=0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 not supplied by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Refer to the technical documentation of the vehicle.</w:t>
            </w:r>
          </w:p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949">
    <w:multiLevelType w:val="hybridMultilevel"/>
    <w:lvl w:ilvl="0" w:tplc="91001723">
      <w:start w:val="1"/>
      <w:numFmt w:val="decimal"/>
      <w:lvlText w:val="%1."/>
      <w:lvlJc w:val="left"/>
      <w:pPr>
        <w:ind w:left="720" w:hanging="360"/>
      </w:pPr>
    </w:lvl>
    <w:lvl w:ilvl="1" w:tplc="91001723" w:tentative="1">
      <w:start w:val="1"/>
      <w:numFmt w:val="lowerLetter"/>
      <w:lvlText w:val="%2."/>
      <w:lvlJc w:val="left"/>
      <w:pPr>
        <w:ind w:left="1440" w:hanging="360"/>
      </w:pPr>
    </w:lvl>
    <w:lvl w:ilvl="2" w:tplc="91001723" w:tentative="1">
      <w:start w:val="1"/>
      <w:numFmt w:val="lowerRoman"/>
      <w:lvlText w:val="%3."/>
      <w:lvlJc w:val="right"/>
      <w:pPr>
        <w:ind w:left="2160" w:hanging="180"/>
      </w:pPr>
    </w:lvl>
    <w:lvl w:ilvl="3" w:tplc="91001723" w:tentative="1">
      <w:start w:val="1"/>
      <w:numFmt w:val="decimal"/>
      <w:lvlText w:val="%4."/>
      <w:lvlJc w:val="left"/>
      <w:pPr>
        <w:ind w:left="2880" w:hanging="360"/>
      </w:pPr>
    </w:lvl>
    <w:lvl w:ilvl="4" w:tplc="91001723" w:tentative="1">
      <w:start w:val="1"/>
      <w:numFmt w:val="lowerLetter"/>
      <w:lvlText w:val="%5."/>
      <w:lvlJc w:val="left"/>
      <w:pPr>
        <w:ind w:left="3600" w:hanging="360"/>
      </w:pPr>
    </w:lvl>
    <w:lvl w:ilvl="5" w:tplc="91001723" w:tentative="1">
      <w:start w:val="1"/>
      <w:numFmt w:val="lowerRoman"/>
      <w:lvlText w:val="%6."/>
      <w:lvlJc w:val="right"/>
      <w:pPr>
        <w:ind w:left="4320" w:hanging="180"/>
      </w:pPr>
    </w:lvl>
    <w:lvl w:ilvl="6" w:tplc="91001723" w:tentative="1">
      <w:start w:val="1"/>
      <w:numFmt w:val="decimal"/>
      <w:lvlText w:val="%7."/>
      <w:lvlJc w:val="left"/>
      <w:pPr>
        <w:ind w:left="5040" w:hanging="360"/>
      </w:pPr>
    </w:lvl>
    <w:lvl w:ilvl="7" w:tplc="91001723" w:tentative="1">
      <w:start w:val="1"/>
      <w:numFmt w:val="lowerLetter"/>
      <w:lvlText w:val="%8."/>
      <w:lvlJc w:val="left"/>
      <w:pPr>
        <w:ind w:left="5760" w:hanging="360"/>
      </w:pPr>
    </w:lvl>
    <w:lvl w:ilvl="8" w:tplc="910017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8">
    <w:multiLevelType w:val="hybridMultilevel"/>
    <w:lvl w:ilvl="0" w:tplc="51387452">
      <w:start w:val="1"/>
      <w:numFmt w:val="decimal"/>
      <w:lvlText w:val="%1."/>
      <w:lvlJc w:val="left"/>
      <w:pPr>
        <w:ind w:left="720" w:hanging="360"/>
      </w:pPr>
    </w:lvl>
    <w:lvl w:ilvl="1" w:tplc="51387452" w:tentative="1">
      <w:start w:val="1"/>
      <w:numFmt w:val="lowerLetter"/>
      <w:lvlText w:val="%2."/>
      <w:lvlJc w:val="left"/>
      <w:pPr>
        <w:ind w:left="1440" w:hanging="360"/>
      </w:pPr>
    </w:lvl>
    <w:lvl w:ilvl="2" w:tplc="51387452" w:tentative="1">
      <w:start w:val="1"/>
      <w:numFmt w:val="lowerRoman"/>
      <w:lvlText w:val="%3."/>
      <w:lvlJc w:val="right"/>
      <w:pPr>
        <w:ind w:left="2160" w:hanging="180"/>
      </w:pPr>
    </w:lvl>
    <w:lvl w:ilvl="3" w:tplc="51387452" w:tentative="1">
      <w:start w:val="1"/>
      <w:numFmt w:val="decimal"/>
      <w:lvlText w:val="%4."/>
      <w:lvlJc w:val="left"/>
      <w:pPr>
        <w:ind w:left="2880" w:hanging="360"/>
      </w:pPr>
    </w:lvl>
    <w:lvl w:ilvl="4" w:tplc="51387452" w:tentative="1">
      <w:start w:val="1"/>
      <w:numFmt w:val="lowerLetter"/>
      <w:lvlText w:val="%5."/>
      <w:lvlJc w:val="left"/>
      <w:pPr>
        <w:ind w:left="3600" w:hanging="360"/>
      </w:pPr>
    </w:lvl>
    <w:lvl w:ilvl="5" w:tplc="51387452" w:tentative="1">
      <w:start w:val="1"/>
      <w:numFmt w:val="lowerRoman"/>
      <w:lvlText w:val="%6."/>
      <w:lvlJc w:val="right"/>
      <w:pPr>
        <w:ind w:left="4320" w:hanging="180"/>
      </w:pPr>
    </w:lvl>
    <w:lvl w:ilvl="6" w:tplc="51387452" w:tentative="1">
      <w:start w:val="1"/>
      <w:numFmt w:val="decimal"/>
      <w:lvlText w:val="%7."/>
      <w:lvlJc w:val="left"/>
      <w:pPr>
        <w:ind w:left="5040" w:hanging="360"/>
      </w:pPr>
    </w:lvl>
    <w:lvl w:ilvl="7" w:tplc="51387452" w:tentative="1">
      <w:start w:val="1"/>
      <w:numFmt w:val="lowerLetter"/>
      <w:lvlText w:val="%8."/>
      <w:lvlJc w:val="left"/>
      <w:pPr>
        <w:ind w:left="5760" w:hanging="360"/>
      </w:pPr>
    </w:lvl>
    <w:lvl w:ilvl="8" w:tplc="513874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7">
    <w:multiLevelType w:val="hybridMultilevel"/>
    <w:lvl w:ilvl="0" w:tplc="83217055">
      <w:start w:val="1"/>
      <w:numFmt w:val="decimal"/>
      <w:lvlText w:val="%1."/>
      <w:lvlJc w:val="left"/>
      <w:pPr>
        <w:ind w:left="720" w:hanging="360"/>
      </w:pPr>
    </w:lvl>
    <w:lvl w:ilvl="1" w:tplc="83217055" w:tentative="1">
      <w:start w:val="1"/>
      <w:numFmt w:val="lowerLetter"/>
      <w:lvlText w:val="%2."/>
      <w:lvlJc w:val="left"/>
      <w:pPr>
        <w:ind w:left="1440" w:hanging="360"/>
      </w:pPr>
    </w:lvl>
    <w:lvl w:ilvl="2" w:tplc="83217055" w:tentative="1">
      <w:start w:val="1"/>
      <w:numFmt w:val="lowerRoman"/>
      <w:lvlText w:val="%3."/>
      <w:lvlJc w:val="right"/>
      <w:pPr>
        <w:ind w:left="2160" w:hanging="180"/>
      </w:pPr>
    </w:lvl>
    <w:lvl w:ilvl="3" w:tplc="83217055" w:tentative="1">
      <w:start w:val="1"/>
      <w:numFmt w:val="decimal"/>
      <w:lvlText w:val="%4."/>
      <w:lvlJc w:val="left"/>
      <w:pPr>
        <w:ind w:left="2880" w:hanging="360"/>
      </w:pPr>
    </w:lvl>
    <w:lvl w:ilvl="4" w:tplc="83217055" w:tentative="1">
      <w:start w:val="1"/>
      <w:numFmt w:val="lowerLetter"/>
      <w:lvlText w:val="%5."/>
      <w:lvlJc w:val="left"/>
      <w:pPr>
        <w:ind w:left="3600" w:hanging="360"/>
      </w:pPr>
    </w:lvl>
    <w:lvl w:ilvl="5" w:tplc="83217055" w:tentative="1">
      <w:start w:val="1"/>
      <w:numFmt w:val="lowerRoman"/>
      <w:lvlText w:val="%6."/>
      <w:lvlJc w:val="right"/>
      <w:pPr>
        <w:ind w:left="4320" w:hanging="180"/>
      </w:pPr>
    </w:lvl>
    <w:lvl w:ilvl="6" w:tplc="83217055" w:tentative="1">
      <w:start w:val="1"/>
      <w:numFmt w:val="decimal"/>
      <w:lvlText w:val="%7."/>
      <w:lvlJc w:val="left"/>
      <w:pPr>
        <w:ind w:left="5040" w:hanging="360"/>
      </w:pPr>
    </w:lvl>
    <w:lvl w:ilvl="7" w:tplc="83217055" w:tentative="1">
      <w:start w:val="1"/>
      <w:numFmt w:val="lowerLetter"/>
      <w:lvlText w:val="%8."/>
      <w:lvlJc w:val="left"/>
      <w:pPr>
        <w:ind w:left="5760" w:hanging="360"/>
      </w:pPr>
    </w:lvl>
    <w:lvl w:ilvl="8" w:tplc="832170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6">
    <w:multiLevelType w:val="hybridMultilevel"/>
    <w:lvl w:ilvl="0" w:tplc="865757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946">
    <w:abstractNumId w:val="5946"/>
  </w:num>
  <w:num w:numId="5947">
    <w:abstractNumId w:val="5947"/>
  </w:num>
  <w:num w:numId="5948">
    <w:abstractNumId w:val="5948"/>
  </w:num>
  <w:num w:numId="5949">
    <w:abstractNumId w:val="59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91725584" Type="http://schemas.openxmlformats.org/officeDocument/2006/relationships/comments" Target="comments.xml"/><Relationship Id="rId789393273" Type="http://schemas.microsoft.com/office/2011/relationships/commentsExtended" Target="commentsExtended.xml"/><Relationship Id="rId77371112" Type="http://schemas.openxmlformats.org/officeDocument/2006/relationships/image" Target="media/imgrId77371112.jpg"/><Relationship Id="rId269065d61da384d0c" Type="http://schemas.openxmlformats.org/officeDocument/2006/relationships/hyperlink" Target="https://iservice.lombardini.it/jsp/Template2/manuale.jsp?id=642&amp;parent=1273" TargetMode="External"/><Relationship Id="rId175265d61da385b08" Type="http://schemas.openxmlformats.org/officeDocument/2006/relationships/hyperlink" Target="https://iservice.lombardini.it/jsp/Template2/manuale.jsp?id=101&amp;parent=1273" TargetMode="External"/><Relationship Id="rId993665d61da3a4677" Type="http://schemas.openxmlformats.org/officeDocument/2006/relationships/hyperlink" Target="https://www.youtube.com/embed/HWCzK41Br1U?showinfo=0&amp;rel=0" TargetMode="External"/><Relationship Id="rId239265d61da3840ec" Type="http://schemas.openxmlformats.org/officeDocument/2006/relationships/image" Target="media/imgrId239265d61da3840ec.jpg"/><Relationship Id="rId249465d61da38b4e2" Type="http://schemas.openxmlformats.org/officeDocument/2006/relationships/image" Target="media/imgrId249465d61da38b4e2.jpg"/><Relationship Id="rId115265d61da3971fb" Type="http://schemas.openxmlformats.org/officeDocument/2006/relationships/image" Target="media/imgrId115265d61da3971fb.jpg"/><Relationship Id="rId155865d61da3a3cf9" Type="http://schemas.openxmlformats.org/officeDocument/2006/relationships/image" Target="media/imgrId155865d61da3a3cf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371112" Type="http://schemas.openxmlformats.org/officeDocument/2006/relationships/image" Target="media/imgrId7737111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371112" Type="http://schemas.openxmlformats.org/officeDocument/2006/relationships/image" Target="media/imgrId7737111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371112" Type="http://schemas.openxmlformats.org/officeDocument/2006/relationships/image" Target="media/imgrId7737111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371112" Type="http://schemas.openxmlformats.org/officeDocument/2006/relationships/image" Target="media/imgrId7737111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371112" Type="http://schemas.openxmlformats.org/officeDocument/2006/relationships/image" Target="media/imgrId7737111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371112" Type="http://schemas.openxmlformats.org/officeDocument/2006/relationships/image" Target="media/imgrId7737111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