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8206303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32508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6302057" w:name="ctxt"/>
    <w:bookmarkEnd w:id="9630205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1788362" name="name159265d61f8bd724a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85865d61f8bd7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01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84313687" name="name206865d61f8be36c3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763765d61f8be36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32715585" name="name947565d61f8bece6c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978065d61f8bece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26782121" name="name657865d61f8c0068d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369665d61f8c006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54762297" name="name789765d61f8c05ebe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181265d61f8c05e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4609901" name="name617065d61f8c10675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580665d61f8c106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39603528" name="name378265d61f8c16217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433765d61f8c16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49195150" name="name757065d61f8c1b90b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835965d61f8c1b9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972000" cy="777600"/>
                  <wp:effectExtent b="0" l="0" r="0" t="0"/>
                  <wp:docPr id="39196779" name="name867665d61f8c24c04" descr="ED001460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014604050.jpg"/>
                          <pic:cNvPicPr/>
                        </pic:nvPicPr>
                        <pic:blipFill>
                          <a:blip r:embed="rId140565d61f8c24c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1072256" name="name640065d61f8c2ab1e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559365d61f8c2ab1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9540618" name="name597865d61f8c32851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564465d61f8c328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20243306" name="name563065d61f8c398ff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784765d61f8c398f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64"/>
              </w:rPr>
              <w:drawing>
                <wp:inline distT="0" distB="0" distL="0" distR="0">
                  <wp:extent cx="1317600" cy="878400"/>
                  <wp:effectExtent b="0" l="0" r="0" t="0"/>
                  <wp:docPr id="94686029" name="name915165d61f8c4743b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386565d61f8c474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87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lifting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62"/>
              </w:rPr>
              <w:drawing>
                <wp:inline distT="0" distB="0" distL="0" distR="0">
                  <wp:extent cx="1080000" cy="849600"/>
                  <wp:effectExtent b="0" l="0" r="0" t="0"/>
                  <wp:docPr id="30025537" name="name606965d61f8c4e5a1" descr="ST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4.jpg"/>
                          <pic:cNvPicPr/>
                        </pic:nvPicPr>
                        <pic:blipFill>
                          <a:blip r:embed="rId571265d61f8c4e5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4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lifting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97829334" name="name479965d61f8c56827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349365d61f8c568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22585498" name="name335365d61f8c5c267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668065d61f8c5c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288800" cy="784800"/>
                  <wp:effectExtent b="0" l="0" r="0" t="0"/>
                  <wp:docPr id="68678101" name="name570265d61f8c6a2ab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222065d61f8c6a2a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0" cy="7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sealing ring insertion flywheel side and pulley side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ED0014604340-S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55081189" name="name770665d61f8c70e13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267765d61f8c70e0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25673054" name="name733765d61f8c7929e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283965d61f8c792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1944406" w:name="result_box"/>
          <w:bookmarkEnd w:id="1944406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45768016" name="name318965d61f8c842a0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78865d61f8c8429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88105046" name="name271065d61f8c8f20f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71765d61f8c8f2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47665852" name="name751865d61f8c9ac00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84865d61f8c9ab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011">
    <w:multiLevelType w:val="hybridMultilevel"/>
    <w:lvl w:ilvl="0" w:tplc="18412411">
      <w:start w:val="1"/>
      <w:numFmt w:val="decimal"/>
      <w:lvlText w:val="%1."/>
      <w:lvlJc w:val="left"/>
      <w:pPr>
        <w:ind w:left="720" w:hanging="360"/>
      </w:pPr>
    </w:lvl>
    <w:lvl w:ilvl="1" w:tplc="18412411" w:tentative="1">
      <w:start w:val="1"/>
      <w:numFmt w:val="lowerLetter"/>
      <w:lvlText w:val="%2."/>
      <w:lvlJc w:val="left"/>
      <w:pPr>
        <w:ind w:left="1440" w:hanging="360"/>
      </w:pPr>
    </w:lvl>
    <w:lvl w:ilvl="2" w:tplc="18412411" w:tentative="1">
      <w:start w:val="1"/>
      <w:numFmt w:val="lowerRoman"/>
      <w:lvlText w:val="%3."/>
      <w:lvlJc w:val="right"/>
      <w:pPr>
        <w:ind w:left="2160" w:hanging="180"/>
      </w:pPr>
    </w:lvl>
    <w:lvl w:ilvl="3" w:tplc="18412411" w:tentative="1">
      <w:start w:val="1"/>
      <w:numFmt w:val="decimal"/>
      <w:lvlText w:val="%4."/>
      <w:lvlJc w:val="left"/>
      <w:pPr>
        <w:ind w:left="2880" w:hanging="360"/>
      </w:pPr>
    </w:lvl>
    <w:lvl w:ilvl="4" w:tplc="18412411" w:tentative="1">
      <w:start w:val="1"/>
      <w:numFmt w:val="lowerLetter"/>
      <w:lvlText w:val="%5."/>
      <w:lvlJc w:val="left"/>
      <w:pPr>
        <w:ind w:left="3600" w:hanging="360"/>
      </w:pPr>
    </w:lvl>
    <w:lvl w:ilvl="5" w:tplc="18412411" w:tentative="1">
      <w:start w:val="1"/>
      <w:numFmt w:val="lowerRoman"/>
      <w:lvlText w:val="%6."/>
      <w:lvlJc w:val="right"/>
      <w:pPr>
        <w:ind w:left="4320" w:hanging="180"/>
      </w:pPr>
    </w:lvl>
    <w:lvl w:ilvl="6" w:tplc="18412411" w:tentative="1">
      <w:start w:val="1"/>
      <w:numFmt w:val="decimal"/>
      <w:lvlText w:val="%7."/>
      <w:lvlJc w:val="left"/>
      <w:pPr>
        <w:ind w:left="5040" w:hanging="360"/>
      </w:pPr>
    </w:lvl>
    <w:lvl w:ilvl="7" w:tplc="18412411" w:tentative="1">
      <w:start w:val="1"/>
      <w:numFmt w:val="lowerLetter"/>
      <w:lvlText w:val="%8."/>
      <w:lvlJc w:val="left"/>
      <w:pPr>
        <w:ind w:left="5760" w:hanging="360"/>
      </w:pPr>
    </w:lvl>
    <w:lvl w:ilvl="8" w:tplc="184124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10">
    <w:multiLevelType w:val="hybridMultilevel"/>
    <w:lvl w:ilvl="0" w:tplc="170851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010">
    <w:abstractNumId w:val="28010"/>
  </w:num>
  <w:num w:numId="28011">
    <w:abstractNumId w:val="280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5892656" Type="http://schemas.openxmlformats.org/officeDocument/2006/relationships/comments" Target="comments.xml"/><Relationship Id="rId447417092" Type="http://schemas.microsoft.com/office/2011/relationships/commentsExtended" Target="commentsExtended.xml"/><Relationship Id="rId73250837" Type="http://schemas.openxmlformats.org/officeDocument/2006/relationships/image" Target="media/imgrId73250837.jpg"/><Relationship Id="rId485865d61f8bd7246" Type="http://schemas.openxmlformats.org/officeDocument/2006/relationships/image" Target="media/imgrId485865d61f8bd7246.jpg"/><Relationship Id="rId763765d61f8be36bf" Type="http://schemas.openxmlformats.org/officeDocument/2006/relationships/image" Target="media/imgrId763765d61f8be36bf.jpg"/><Relationship Id="rId978065d61f8bece68" Type="http://schemas.openxmlformats.org/officeDocument/2006/relationships/image" Target="media/imgrId978065d61f8bece68.jpg"/><Relationship Id="rId369665d61f8c00688" Type="http://schemas.openxmlformats.org/officeDocument/2006/relationships/image" Target="media/imgrId369665d61f8c00688.jpg"/><Relationship Id="rId181265d61f8c05eba" Type="http://schemas.openxmlformats.org/officeDocument/2006/relationships/image" Target="media/imgrId181265d61f8c05eba.jpg"/><Relationship Id="rId580665d61f8c10671" Type="http://schemas.openxmlformats.org/officeDocument/2006/relationships/image" Target="media/imgrId580665d61f8c10671.jpg"/><Relationship Id="rId433765d61f8c16213" Type="http://schemas.openxmlformats.org/officeDocument/2006/relationships/image" Target="media/imgrId433765d61f8c16213.jpg"/><Relationship Id="rId835965d61f8c1b907" Type="http://schemas.openxmlformats.org/officeDocument/2006/relationships/image" Target="media/imgrId835965d61f8c1b907.jpg"/><Relationship Id="rId140565d61f8c24c00" Type="http://schemas.openxmlformats.org/officeDocument/2006/relationships/image" Target="media/imgrId140565d61f8c24c00.jpg"/><Relationship Id="rId559365d61f8c2ab1a" Type="http://schemas.openxmlformats.org/officeDocument/2006/relationships/image" Target="media/imgrId559365d61f8c2ab1a.jpg"/><Relationship Id="rId564465d61f8c3284d" Type="http://schemas.openxmlformats.org/officeDocument/2006/relationships/image" Target="media/imgrId564465d61f8c3284d.jpg"/><Relationship Id="rId784765d61f8c398fb" Type="http://schemas.openxmlformats.org/officeDocument/2006/relationships/image" Target="media/imgrId784765d61f8c398fb.png"/><Relationship Id="rId386565d61f8c47437" Type="http://schemas.openxmlformats.org/officeDocument/2006/relationships/image" Target="media/imgrId386565d61f8c47437.png"/><Relationship Id="rId571265d61f8c4e59b" Type="http://schemas.openxmlformats.org/officeDocument/2006/relationships/image" Target="media/imgrId571265d61f8c4e59b.jpg"/><Relationship Id="rId349365d61f8c56822" Type="http://schemas.openxmlformats.org/officeDocument/2006/relationships/image" Target="media/imgrId349365d61f8c56822.jpg"/><Relationship Id="rId668065d61f8c5c263" Type="http://schemas.openxmlformats.org/officeDocument/2006/relationships/image" Target="media/imgrId668065d61f8c5c263.jpg"/><Relationship Id="rId222065d61f8c6a2a7" Type="http://schemas.openxmlformats.org/officeDocument/2006/relationships/image" Target="media/imgrId222065d61f8c6a2a7.png"/><Relationship Id="rId267765d61f8c70e0f" Type="http://schemas.openxmlformats.org/officeDocument/2006/relationships/image" Target="media/imgrId267765d61f8c70e0f.jpg"/><Relationship Id="rId283965d61f8c79299" Type="http://schemas.openxmlformats.org/officeDocument/2006/relationships/image" Target="media/imgrId283965d61f8c79299.jpg"/><Relationship Id="rId678865d61f8c8429c" Type="http://schemas.openxmlformats.org/officeDocument/2006/relationships/image" Target="media/imgrId678865d61f8c8429c.png"/><Relationship Id="rId671765d61f8c8f20b" Type="http://schemas.openxmlformats.org/officeDocument/2006/relationships/image" Target="media/imgrId671765d61f8c8f20b.png"/><Relationship Id="rId184865d61f8c9abfc" Type="http://schemas.openxmlformats.org/officeDocument/2006/relationships/image" Target="media/imgrId184865d61f8c9abfc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250837" Type="http://schemas.openxmlformats.org/officeDocument/2006/relationships/image" Target="media/imgrId7325083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250837" Type="http://schemas.openxmlformats.org/officeDocument/2006/relationships/image" Target="media/imgrId7325083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250837" Type="http://schemas.openxmlformats.org/officeDocument/2006/relationships/image" Target="media/imgrId7325083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250837" Type="http://schemas.openxmlformats.org/officeDocument/2006/relationships/image" Target="media/imgrId7325083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250837" Type="http://schemas.openxmlformats.org/officeDocument/2006/relationships/image" Target="media/imgrId7325083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250837" Type="http://schemas.openxmlformats.org/officeDocument/2006/relationships/image" Target="media/imgrId7325083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