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KDI 1903TCRE5 Workshop manual (Rev. 17.8)</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22825293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6931193"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manoff</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48310687" w:name="ctxt"/>
    <w:bookmarkEnd w:id="48310687"/>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r>
              <w:rPr>
                <w:b/>
                <w:bCs/>
                <w:color w:val="00274C"/>
                <w:position w:val="0"/>
                <w:sz w:val="20"/>
                <w:szCs w:val="20"/>
                <w:u w:val="none"/>
              </w:rPr>
              <w:t xml:space="preserve">Par. 1.4 - 1.5</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Electronic injectors.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w:t>
            </w:r>
          </w:p>
          <w:p>
            <w:pPr>
              <w:widowControl w:val="on"/>
              <w:pBdr/>
              <w:spacing w:before="0" w:after="0" w:line="262" w:lineRule="auto"/>
              <w:ind w:left="0" w:right="0"/>
              <w:jc w:val="left"/>
              <w:textAlignment w:val="top"/>
            </w:pPr>
            <w:r>
              <w:rPr>
                <w:color w:val="00274C"/>
                <w:position w:val="0"/>
                <w:sz w:val="20"/>
                <w:szCs w:val="20"/>
                <w:u w:val="none"/>
              </w:rPr>
              <w:t xml:space="preserve">a part of the pollutants present in the exhaust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w:t>
            </w:r>
          </w:p>
          <w:p>
            <w:pPr>
              <w:widowControl w:val="on"/>
              <w:pBdr/>
              <w:spacing w:before="0" w:after="0" w:line="262" w:lineRule="auto"/>
              <w:ind w:left="0" w:right="0"/>
              <w:jc w:val="left"/>
              <w:textAlignment w:val="top"/>
            </w:pPr>
            <w:r>
              <w:rPr>
                <w:color w:val="00274C"/>
                <w:position w:val="0"/>
                <w:sz w:val="20"/>
                <w:szCs w:val="20"/>
                <w:u w:val="none"/>
              </w:rPr>
              <w:t xml:space="preserve">thus improving combustion inside the cylinders and breaking down pollutants further.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Temperature" - temperature sensor for EGR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Temperature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The United States' authority that safeguards the environment; its duty is to govern and control polluting emissions.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N</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w:t>
            </w:r>
            <w:r>
              <w:rPr>
                <w:b/>
                <w:bCs/>
                <w:color w:val="00274C"/>
                <w:position w:val="0"/>
                <w:sz w:val="20"/>
                <w:szCs w:val="20"/>
                <w:u w:val="none"/>
              </w:rPr>
              <w:t xml:space="preserve">ECU</w:t>
            </w:r>
            <w:r>
              <w:rPr>
                <w:color w:val="00274C"/>
                <w:position w:val="0"/>
                <w:sz w:val="20"/>
                <w:szCs w:val="20"/>
                <w:u w:val="none"/>
              </w:rPr>
              <w:t xml:space="preserve"> (by means of a diagnostics instrument - </w:t>
            </w:r>
            <w:r>
              <w:rPr>
                <w:b/>
                <w:bCs/>
                <w:color w:val="00274C"/>
                <w:position w:val="0"/>
                <w:sz w:val="20"/>
                <w:szCs w:val="20"/>
                <w:u w:val="none"/>
              </w:rPr>
              <w:t xml:space="preserve">ST_01</w:t>
            </w:r>
            <w:r>
              <w:rPr>
                <w:color w:val="00274C"/>
                <w:position w:val="0"/>
                <w:sz w:val="20"/>
                <w:szCs w:val="20"/>
                <w:u w:val="none"/>
              </w:rPr>
              <w:t xml:space="preserve"> ) to discover the operating characteristics of the fuel feeding pump (should the injection pump or </w:t>
            </w:r>
            <w:r>
              <w:rPr>
                <w:b/>
                <w:bCs/>
                <w:color w:val="00274C"/>
                <w:position w:val="0"/>
                <w:sz w:val="20"/>
                <w:szCs w:val="20"/>
                <w:u w:val="none"/>
              </w:rPr>
              <w:t xml:space="preserve">ECU</w:t>
            </w:r>
            <w:r>
              <w:rPr>
                <w:color w:val="00274C"/>
                <w:position w:val="0"/>
                <w:sz w:val="20"/>
                <w:szCs w:val="20"/>
                <w:u w:val="none"/>
              </w:rPr>
              <w:t xml:space="preserve"> be replaced).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Q</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w:t>
            </w:r>
            <w:r>
              <w:rPr>
                <w:b/>
                <w:bCs/>
                <w:color w:val="00274C"/>
                <w:position w:val="0"/>
                <w:sz w:val="20"/>
                <w:szCs w:val="20"/>
                <w:u w:val="none"/>
              </w:rPr>
              <w:t xml:space="preserve">ECU</w:t>
            </w:r>
            <w:r>
              <w:rPr>
                <w:color w:val="00274C"/>
                <w:position w:val="0"/>
                <w:sz w:val="20"/>
                <w:szCs w:val="20"/>
                <w:u w:val="none"/>
              </w:rPr>
              <w:t xml:space="preserve"> adjusting the intake of fuel to send to the </w:t>
            </w:r>
            <w:r>
              <w:rPr>
                <w:b/>
                <w:bCs/>
                <w:color w:val="00274C"/>
                <w:position w:val="0"/>
                <w:sz w:val="20"/>
                <w:szCs w:val="20"/>
                <w:u w:val="none"/>
              </w:rPr>
              <w:t xml:space="preserve">Common Rail</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wheel that is a part of a device to control angular operation by means of teeth placed on the circumference, which enable to determine and transmit the speed and position of the crankshaft to a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38933923" name="name611365d74104e01c2"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862765d74104e01be"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77651841" name="name336365d74104e5d07"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727765d74104e5d04"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9783">
    <w:multiLevelType w:val="hybridMultilevel"/>
    <w:lvl w:ilvl="0" w:tplc="13985604">
      <w:start w:val="1"/>
      <w:numFmt w:val="decimal"/>
      <w:lvlText w:val="%1."/>
      <w:lvlJc w:val="left"/>
      <w:pPr>
        <w:ind w:left="720" w:hanging="360"/>
      </w:pPr>
    </w:lvl>
    <w:lvl w:ilvl="1" w:tplc="13985604" w:tentative="1">
      <w:start w:val="1"/>
      <w:numFmt w:val="lowerLetter"/>
      <w:lvlText w:val="%2."/>
      <w:lvlJc w:val="left"/>
      <w:pPr>
        <w:ind w:left="1440" w:hanging="360"/>
      </w:pPr>
    </w:lvl>
    <w:lvl w:ilvl="2" w:tplc="13985604" w:tentative="1">
      <w:start w:val="1"/>
      <w:numFmt w:val="lowerRoman"/>
      <w:lvlText w:val="%3."/>
      <w:lvlJc w:val="right"/>
      <w:pPr>
        <w:ind w:left="2160" w:hanging="180"/>
      </w:pPr>
    </w:lvl>
    <w:lvl w:ilvl="3" w:tplc="13985604" w:tentative="1">
      <w:start w:val="1"/>
      <w:numFmt w:val="decimal"/>
      <w:lvlText w:val="%4."/>
      <w:lvlJc w:val="left"/>
      <w:pPr>
        <w:ind w:left="2880" w:hanging="360"/>
      </w:pPr>
    </w:lvl>
    <w:lvl w:ilvl="4" w:tplc="13985604" w:tentative="1">
      <w:start w:val="1"/>
      <w:numFmt w:val="lowerLetter"/>
      <w:lvlText w:val="%5."/>
      <w:lvlJc w:val="left"/>
      <w:pPr>
        <w:ind w:left="3600" w:hanging="360"/>
      </w:pPr>
    </w:lvl>
    <w:lvl w:ilvl="5" w:tplc="13985604" w:tentative="1">
      <w:start w:val="1"/>
      <w:numFmt w:val="lowerRoman"/>
      <w:lvlText w:val="%6."/>
      <w:lvlJc w:val="right"/>
      <w:pPr>
        <w:ind w:left="4320" w:hanging="180"/>
      </w:pPr>
    </w:lvl>
    <w:lvl w:ilvl="6" w:tplc="13985604" w:tentative="1">
      <w:start w:val="1"/>
      <w:numFmt w:val="decimal"/>
      <w:lvlText w:val="%7."/>
      <w:lvlJc w:val="left"/>
      <w:pPr>
        <w:ind w:left="5040" w:hanging="360"/>
      </w:pPr>
    </w:lvl>
    <w:lvl w:ilvl="7" w:tplc="13985604" w:tentative="1">
      <w:start w:val="1"/>
      <w:numFmt w:val="lowerLetter"/>
      <w:lvlText w:val="%8."/>
      <w:lvlJc w:val="left"/>
      <w:pPr>
        <w:ind w:left="5760" w:hanging="360"/>
      </w:pPr>
    </w:lvl>
    <w:lvl w:ilvl="8" w:tplc="13985604" w:tentative="1">
      <w:start w:val="1"/>
      <w:numFmt w:val="lowerRoman"/>
      <w:lvlText w:val="%9."/>
      <w:lvlJc w:val="right"/>
      <w:pPr>
        <w:ind w:left="6480" w:hanging="180"/>
      </w:pPr>
    </w:lvl>
  </w:abstractNum>
  <w:abstractNum w:abstractNumId="9782">
    <w:multiLevelType w:val="hybridMultilevel"/>
    <w:lvl w:ilvl="0" w:tplc="698600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9782">
    <w:abstractNumId w:val="9782"/>
  </w:num>
  <w:num w:numId="9783">
    <w:abstractNumId w:val="97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649153263" Type="http://schemas.openxmlformats.org/officeDocument/2006/relationships/comments" Target="comments.xml"/><Relationship Id="rId209663257" Type="http://schemas.microsoft.com/office/2011/relationships/commentsExtended" Target="commentsExtended.xml"/><Relationship Id="rId96931193" Type="http://schemas.openxmlformats.org/officeDocument/2006/relationships/image" Target="media/imgrId96931193.jpg"/><Relationship Id="rId862765d74104e01be" Type="http://schemas.openxmlformats.org/officeDocument/2006/relationships/image" Target="media/imgrId862765d74104e01be.png"/><Relationship Id="rId727765d74104e5d04" Type="http://schemas.openxmlformats.org/officeDocument/2006/relationships/image" Target="media/imgrId727765d74104e5d04.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6931193" Type="http://schemas.openxmlformats.org/officeDocument/2006/relationships/image" Target="media/imgrId9693119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6931193" Type="http://schemas.openxmlformats.org/officeDocument/2006/relationships/image" Target="media/imgrId9693119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6931193" Type="http://schemas.openxmlformats.org/officeDocument/2006/relationships/image" Target="media/imgrId9693119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6931193" Type="http://schemas.openxmlformats.org/officeDocument/2006/relationships/image" Target="media/imgrId9693119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6931193" Type="http://schemas.openxmlformats.org/officeDocument/2006/relationships/image" Target="media/imgrId9693119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6931193" Type="http://schemas.openxmlformats.org/officeDocument/2006/relationships/image" Target="media/imgrId9693119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